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C2C" w:rsidRDefault="0052121C">
      <w:pPr>
        <w:pStyle w:val="Titolo2"/>
        <w:pageBreakBefore/>
        <w:ind w:left="0" w:firstLine="0"/>
      </w:pPr>
      <w:bookmarkStart w:id="0" w:name="_GoBack"/>
      <w:bookmarkEnd w:id="0"/>
      <w:r>
        <w:rPr>
          <w:rFonts w:ascii="Times New Roman" w:hAnsi="Times New Roman" w:cs="Times New Roman"/>
        </w:rPr>
        <w:t>B_</w:t>
      </w:r>
      <w:r w:rsidR="00F06C2C">
        <w:rPr>
          <w:rFonts w:ascii="Times New Roman" w:hAnsi="Times New Roman" w:cs="Times New Roman"/>
        </w:rPr>
        <w:t xml:space="preserve">ALLEGATO B – DICHIARAZIONE SOSTITUTIVA CIRCA IL POSSESSO DEI REQUISITI </w:t>
      </w:r>
      <w:r w:rsidR="00F06C2C">
        <w:rPr>
          <w:rFonts w:ascii="Times New Roman" w:hAnsi="Times New Roman" w:cs="Times New Roman"/>
          <w:caps/>
        </w:rPr>
        <w:t xml:space="preserve"> TECNICO-ORGANIZZATIVI </w:t>
      </w:r>
    </w:p>
    <w:p w:rsidR="00F06C2C" w:rsidRDefault="00F06C2C">
      <w:pPr>
        <w:keepNext/>
        <w:jc w:val="right"/>
        <w:rPr>
          <w:b/>
          <w:bCs/>
        </w:rPr>
      </w:pPr>
    </w:p>
    <w:p w:rsidR="00CE1276" w:rsidRDefault="00CE1276" w:rsidP="00CE1276">
      <w:pPr>
        <w:keepNext/>
        <w:ind w:left="340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55A20">
        <w:rPr>
          <w:rFonts w:ascii="Arial" w:hAnsi="Arial" w:cs="Arial"/>
          <w:b/>
          <w:sz w:val="26"/>
          <w:szCs w:val="26"/>
          <w:u w:val="single"/>
        </w:rPr>
        <w:t xml:space="preserve">Stazione Appaltante Comune di </w:t>
      </w:r>
      <w:r w:rsidR="00961E60">
        <w:rPr>
          <w:rFonts w:ascii="Arial" w:hAnsi="Arial" w:cs="Arial"/>
          <w:b/>
          <w:sz w:val="26"/>
          <w:szCs w:val="26"/>
          <w:u w:val="single"/>
        </w:rPr>
        <w:t>MONTEPARANO</w:t>
      </w:r>
      <w:r w:rsidRPr="00555A20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CE1276" w:rsidRDefault="00CE1276" w:rsidP="00CE1276">
      <w:pPr>
        <w:keepNext/>
        <w:ind w:left="340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55A20">
        <w:rPr>
          <w:rFonts w:ascii="Arial" w:hAnsi="Arial" w:cs="Arial"/>
          <w:b/>
          <w:sz w:val="26"/>
          <w:szCs w:val="26"/>
          <w:u w:val="single"/>
        </w:rPr>
        <w:t xml:space="preserve">- </w:t>
      </w:r>
      <w:r>
        <w:rPr>
          <w:rFonts w:ascii="Arial" w:hAnsi="Arial" w:cs="Arial"/>
          <w:b/>
          <w:sz w:val="26"/>
          <w:szCs w:val="26"/>
          <w:u w:val="single"/>
        </w:rPr>
        <w:t>S</w:t>
      </w:r>
      <w:r w:rsidRPr="00555A20">
        <w:rPr>
          <w:rFonts w:ascii="Arial" w:hAnsi="Arial" w:cs="Arial"/>
          <w:b/>
          <w:sz w:val="26"/>
          <w:szCs w:val="26"/>
          <w:u w:val="single"/>
        </w:rPr>
        <w:t xml:space="preserve">ERVIZIO CENTRALE UNICA DI COMMITTENZA </w:t>
      </w:r>
    </w:p>
    <w:p w:rsidR="00CE1276" w:rsidRDefault="00CE1276" w:rsidP="00CE1276">
      <w:pPr>
        <w:keepNext/>
        <w:ind w:left="3402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C93D75">
        <w:rPr>
          <w:rFonts w:ascii="Arial" w:hAnsi="Arial" w:cs="Arial"/>
          <w:b/>
          <w:sz w:val="26"/>
          <w:szCs w:val="26"/>
          <w:u w:val="single"/>
        </w:rPr>
        <w:t>c/o  L’</w:t>
      </w:r>
      <w:r w:rsidRPr="00555A20">
        <w:rPr>
          <w:rFonts w:ascii="Arial" w:hAnsi="Arial" w:cs="Arial"/>
          <w:b/>
          <w:sz w:val="26"/>
          <w:szCs w:val="26"/>
          <w:u w:val="single"/>
        </w:rPr>
        <w:t xml:space="preserve">UNIONE DEI COMUNI “MONTEDORO” </w:t>
      </w:r>
    </w:p>
    <w:p w:rsidR="00CE1276" w:rsidRDefault="00CE1276" w:rsidP="00CE1276">
      <w:pPr>
        <w:keepNext/>
        <w:ind w:left="3402"/>
        <w:jc w:val="both"/>
        <w:rPr>
          <w:b/>
          <w:bCs/>
        </w:rPr>
      </w:pPr>
      <w:r w:rsidRPr="00555A20">
        <w:rPr>
          <w:rFonts w:ascii="Arial" w:hAnsi="Arial" w:cs="Arial"/>
          <w:b/>
          <w:sz w:val="26"/>
          <w:szCs w:val="26"/>
          <w:u w:val="single"/>
        </w:rPr>
        <w:t>Provincia di TARANTO</w:t>
      </w:r>
    </w:p>
    <w:p w:rsidR="00F06C2C" w:rsidRDefault="00F06C2C">
      <w:pPr>
        <w:keepNext/>
        <w:jc w:val="both"/>
      </w:pPr>
    </w:p>
    <w:p w:rsidR="000D030E" w:rsidRDefault="000D030E" w:rsidP="00CE1276">
      <w:pPr>
        <w:pStyle w:val="Corpodeltesto"/>
        <w:rPr>
          <w:b/>
          <w:bCs/>
          <w:szCs w:val="24"/>
        </w:rPr>
      </w:pPr>
    </w:p>
    <w:p w:rsidR="00961E60" w:rsidRDefault="000D030E" w:rsidP="00961E6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b/>
          <w:bCs/>
        </w:rPr>
        <w:t xml:space="preserve">Oggetto: </w:t>
      </w:r>
      <w:r w:rsidR="00961E60">
        <w:rPr>
          <w:b/>
          <w:bCs/>
          <w:szCs w:val="24"/>
        </w:rPr>
        <w:t xml:space="preserve">Procedura aperta ex artt. 36 e 60 del D.Lgs. 50/2016  e art.39 del D.Lgs. n. 56/2017 per l'appalto dei servizi di ristorazione scolastica per gli anni scolastici 2018/2019, 2019/2020 e 2020/2021 CODICE CIG: </w:t>
      </w:r>
      <w:r w:rsidR="00961E60">
        <w:rPr>
          <w:b/>
          <w:szCs w:val="24"/>
        </w:rPr>
        <w:t>744209858C.</w:t>
      </w:r>
    </w:p>
    <w:p w:rsidR="000D030E" w:rsidRDefault="000D030E">
      <w:pPr>
        <w:pStyle w:val="Corpodeltesto"/>
        <w:rPr>
          <w:b/>
          <w:bCs/>
          <w:u w:val="single"/>
        </w:rPr>
      </w:pPr>
    </w:p>
    <w:p w:rsidR="000D030E" w:rsidRDefault="00F06C2C" w:rsidP="000D030E">
      <w:pPr>
        <w:pStyle w:val="Corpodeltesto"/>
        <w:jc w:val="center"/>
        <w:rPr>
          <w:b/>
          <w:bCs/>
          <w:sz w:val="36"/>
          <w:u w:val="single"/>
        </w:rPr>
      </w:pPr>
      <w:r w:rsidRPr="000D030E">
        <w:rPr>
          <w:b/>
          <w:bCs/>
          <w:sz w:val="36"/>
          <w:u w:val="single"/>
        </w:rPr>
        <w:t>Dichiarazione sostitutiva ex art. 47 DPR 445/00</w:t>
      </w:r>
    </w:p>
    <w:p w:rsidR="00F06C2C" w:rsidRPr="000D030E" w:rsidRDefault="00F06C2C" w:rsidP="000D030E">
      <w:pPr>
        <w:pStyle w:val="Corpodeltesto"/>
        <w:jc w:val="center"/>
        <w:rPr>
          <w:b/>
          <w:bCs/>
          <w:sz w:val="36"/>
        </w:rPr>
      </w:pPr>
      <w:r w:rsidRPr="000D030E">
        <w:rPr>
          <w:b/>
          <w:bCs/>
          <w:sz w:val="36"/>
          <w:u w:val="single"/>
        </w:rPr>
        <w:t>e s.m.i. circa il possesso dei requisiti tecnico-organizzativi</w:t>
      </w:r>
    </w:p>
    <w:p w:rsidR="00F06C2C" w:rsidRDefault="00F06C2C">
      <w:pPr>
        <w:pStyle w:val="Default"/>
        <w:jc w:val="both"/>
        <w:rPr>
          <w:b/>
          <w:bCs/>
        </w:rPr>
      </w:pPr>
    </w:p>
    <w:p w:rsidR="008A6B00" w:rsidRDefault="008A6B00" w:rsidP="008A6B00">
      <w:pPr>
        <w:pStyle w:val="Default"/>
        <w:jc w:val="both"/>
        <w:rPr>
          <w:b/>
          <w:bCs/>
        </w:rPr>
      </w:pPr>
    </w:p>
    <w:p w:rsidR="008A6B00" w:rsidRDefault="008A6B00" w:rsidP="008A6B00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Il sottoscritto……………………………………nato il ……………… a ……………………………………..</w:t>
      </w:r>
    </w:p>
    <w:p w:rsidR="008A6B00" w:rsidRDefault="008A6B00" w:rsidP="008A6B00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in qualità di…………………………………………… dell’impresa …………………………………………</w:t>
      </w:r>
    </w:p>
    <w:p w:rsidR="008A6B00" w:rsidRDefault="008A6B00" w:rsidP="008A6B00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con sede in ……………………………………. codice fiscale …………………………………………….</w:t>
      </w:r>
    </w:p>
    <w:p w:rsidR="008A6B00" w:rsidRDefault="008A6B00" w:rsidP="008A6B00">
      <w:pPr>
        <w:autoSpaceDE w:val="0"/>
        <w:spacing w:line="360" w:lineRule="auto"/>
        <w:jc w:val="both"/>
        <w:rPr>
          <w:sz w:val="22"/>
        </w:rPr>
      </w:pPr>
      <w:r>
        <w:rPr>
          <w:color w:val="000000"/>
          <w:sz w:val="22"/>
          <w:szCs w:val="23"/>
        </w:rPr>
        <w:t>partita IVA n………………………………… REA n. ……………………………………………………..</w:t>
      </w:r>
    </w:p>
    <w:p w:rsidR="008A6B00" w:rsidRDefault="008A6B00" w:rsidP="008A6B00">
      <w:pPr>
        <w:spacing w:line="360" w:lineRule="auto"/>
        <w:ind w:right="-1"/>
        <w:rPr>
          <w:bCs/>
          <w:color w:val="000000"/>
          <w:sz w:val="22"/>
          <w:szCs w:val="23"/>
        </w:rPr>
      </w:pPr>
      <w:r>
        <w:rPr>
          <w:sz w:val="22"/>
        </w:rPr>
        <w:t>tel. …………………….., telefax …………………………….., indirizzo e-mail …………………………….,</w:t>
      </w:r>
    </w:p>
    <w:p w:rsidR="008A6B00" w:rsidRDefault="008A6B00" w:rsidP="008A6B00">
      <w:pPr>
        <w:autoSpaceDE w:val="0"/>
        <w:spacing w:line="360" w:lineRule="auto"/>
        <w:jc w:val="both"/>
        <w:rPr>
          <w:b/>
          <w:bCs/>
          <w:i/>
          <w:iCs/>
          <w:color w:val="000000"/>
          <w:sz w:val="22"/>
          <w:szCs w:val="23"/>
        </w:rPr>
      </w:pPr>
      <w:r>
        <w:rPr>
          <w:bCs/>
          <w:color w:val="000000"/>
          <w:sz w:val="22"/>
          <w:szCs w:val="23"/>
        </w:rPr>
        <w:t>casella di posta elettronica certificata …………………………………………</w:t>
      </w:r>
    </w:p>
    <w:p w:rsidR="008A6B00" w:rsidRDefault="008A6B00" w:rsidP="008A6B00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b/>
          <w:bCs/>
          <w:i/>
          <w:iCs/>
          <w:color w:val="000000"/>
          <w:sz w:val="22"/>
          <w:szCs w:val="23"/>
        </w:rPr>
        <w:t>oppure (nel caso in cui il potere di rappresentanza legale dell’impresa faccia capo a più soggetti)</w:t>
      </w:r>
    </w:p>
    <w:p w:rsidR="008A6B00" w:rsidRDefault="008A6B00" w:rsidP="008A6B00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I sottoscritti :</w:t>
      </w:r>
    </w:p>
    <w:p w:rsidR="008A6B00" w:rsidRDefault="008A6B00" w:rsidP="008A6B00">
      <w:pPr>
        <w:numPr>
          <w:ilvl w:val="0"/>
          <w:numId w:val="8"/>
        </w:num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……………………………………nato il ……………… a …………………………………….. in qualità di…………………………………………… </w:t>
      </w:r>
    </w:p>
    <w:p w:rsidR="008A6B00" w:rsidRDefault="008A6B00" w:rsidP="008A6B00">
      <w:pPr>
        <w:numPr>
          <w:ilvl w:val="0"/>
          <w:numId w:val="8"/>
        </w:num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……………………………………nato il ……………… a …………………………………….. in qualità di…………………………………………… </w:t>
      </w:r>
    </w:p>
    <w:p w:rsidR="008A6B00" w:rsidRDefault="008A6B00" w:rsidP="008A6B00">
      <w:pPr>
        <w:numPr>
          <w:ilvl w:val="0"/>
          <w:numId w:val="8"/>
        </w:num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……………………………………nato il ……………… a …………………………………….. in qualità di…………………………………………… </w:t>
      </w:r>
    </w:p>
    <w:p w:rsidR="008A6B00" w:rsidRDefault="008A6B00" w:rsidP="008A6B00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</w:p>
    <w:p w:rsidR="008A6B00" w:rsidRDefault="008A6B00" w:rsidP="008A6B00">
      <w:pPr>
        <w:autoSpaceDE w:val="0"/>
        <w:spacing w:line="360" w:lineRule="auto"/>
        <w:jc w:val="both"/>
        <w:rPr>
          <w:b/>
          <w:bCs/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dell’impresa ………………………………………… con sede in ……………………………………. codice fiscale ……………………………………………. partita IVA n………………………………… REA n. …………………………………………………….. </w:t>
      </w:r>
      <w:r>
        <w:rPr>
          <w:sz w:val="22"/>
        </w:rPr>
        <w:t xml:space="preserve">tel. ……………………………………….., telefax …………………………….., indirizzo e-mail ……………………………., </w:t>
      </w:r>
      <w:r>
        <w:rPr>
          <w:bCs/>
          <w:color w:val="000000"/>
          <w:sz w:val="22"/>
          <w:szCs w:val="23"/>
        </w:rPr>
        <w:t>casella di posta elettronica certificata …………………………………………</w:t>
      </w:r>
    </w:p>
    <w:p w:rsidR="008A6B00" w:rsidRDefault="008A6B00" w:rsidP="008A6B00">
      <w:pPr>
        <w:autoSpaceDE w:val="0"/>
        <w:spacing w:line="360" w:lineRule="auto"/>
        <w:jc w:val="both"/>
        <w:rPr>
          <w:b/>
          <w:bCs/>
          <w:color w:val="000000"/>
          <w:sz w:val="22"/>
          <w:szCs w:val="23"/>
        </w:rPr>
      </w:pPr>
    </w:p>
    <w:p w:rsidR="008A6B00" w:rsidRDefault="008A6B00" w:rsidP="008A6B00">
      <w:pPr>
        <w:autoSpaceDE w:val="0"/>
        <w:spacing w:line="360" w:lineRule="auto"/>
        <w:jc w:val="both"/>
        <w:rPr>
          <w:rFonts w:eastAsia="TimesNewRoman"/>
          <w:b/>
          <w:bCs/>
          <w:color w:val="000000"/>
          <w:sz w:val="22"/>
          <w:szCs w:val="23"/>
        </w:rPr>
      </w:pPr>
      <w:r>
        <w:rPr>
          <w:b/>
          <w:bCs/>
          <w:color w:val="000000"/>
          <w:sz w:val="22"/>
          <w:szCs w:val="23"/>
        </w:rPr>
        <w:t xml:space="preserve">PRECISATO </w:t>
      </w:r>
      <w:r>
        <w:rPr>
          <w:color w:val="000000"/>
          <w:sz w:val="22"/>
          <w:szCs w:val="23"/>
        </w:rPr>
        <w:t>che l’impresa quivi rappresentata partecipa alla gara indicata in oggetto come  (</w:t>
      </w:r>
      <w:r>
        <w:rPr>
          <w:b/>
          <w:bCs/>
          <w:color w:val="000000"/>
          <w:sz w:val="22"/>
          <w:szCs w:val="23"/>
        </w:rPr>
        <w:t>barrare la casella corrispondente</w:t>
      </w:r>
      <w:r>
        <w:rPr>
          <w:color w:val="000000"/>
          <w:sz w:val="22"/>
          <w:szCs w:val="23"/>
        </w:rPr>
        <w:t>) :</w:t>
      </w:r>
    </w:p>
    <w:p w:rsidR="008A6B00" w:rsidRDefault="008A6B00" w:rsidP="008A6B00">
      <w:pPr>
        <w:numPr>
          <w:ilvl w:val="0"/>
          <w:numId w:val="13"/>
        </w:numPr>
        <w:autoSpaceDE w:val="0"/>
        <w:spacing w:line="360" w:lineRule="auto"/>
        <w:jc w:val="both"/>
        <w:rPr>
          <w:b/>
          <w:bCs/>
          <w:sz w:val="22"/>
          <w:szCs w:val="20"/>
        </w:rPr>
      </w:pPr>
      <w:r>
        <w:rPr>
          <w:rFonts w:eastAsia="TimesNewRoman"/>
          <w:b/>
          <w:bCs/>
          <w:color w:val="000000"/>
          <w:sz w:val="22"/>
          <w:szCs w:val="23"/>
        </w:rPr>
        <w:t>i</w:t>
      </w:r>
      <w:r>
        <w:rPr>
          <w:b/>
          <w:bCs/>
          <w:color w:val="000000"/>
          <w:sz w:val="22"/>
          <w:szCs w:val="23"/>
        </w:rPr>
        <w:t>mpresa singola ;</w:t>
      </w:r>
    </w:p>
    <w:p w:rsidR="008A6B00" w:rsidRDefault="008A6B00" w:rsidP="008A6B00">
      <w:pPr>
        <w:numPr>
          <w:ilvl w:val="0"/>
          <w:numId w:val="13"/>
        </w:numPr>
        <w:autoSpaceDE w:val="0"/>
        <w:spacing w:line="360" w:lineRule="auto"/>
        <w:jc w:val="both"/>
        <w:rPr>
          <w:i/>
          <w:i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consorzio</w:t>
      </w:r>
      <w:r>
        <w:rPr>
          <w:sz w:val="22"/>
          <w:szCs w:val="20"/>
        </w:rPr>
        <w:t xml:space="preserve"> </w:t>
      </w:r>
      <w:r w:rsidRPr="00CD12C0">
        <w:rPr>
          <w:sz w:val="22"/>
          <w:szCs w:val="20"/>
        </w:rPr>
        <w:t>(</w:t>
      </w:r>
      <w:r w:rsidRPr="00CD12C0">
        <w:rPr>
          <w:bCs/>
          <w:color w:val="000000"/>
          <w:sz w:val="22"/>
          <w:szCs w:val="23"/>
        </w:rPr>
        <w:t>barrare la casella corrispondente</w:t>
      </w:r>
      <w:r w:rsidRPr="00CD12C0">
        <w:rPr>
          <w:color w:val="000000"/>
          <w:sz w:val="22"/>
          <w:szCs w:val="23"/>
        </w:rPr>
        <w:t>)</w:t>
      </w:r>
      <w:r w:rsidRPr="00CD12C0">
        <w:rPr>
          <w:sz w:val="22"/>
          <w:szCs w:val="20"/>
        </w:rPr>
        <w:t>:</w:t>
      </w:r>
    </w:p>
    <w:p w:rsidR="008A6B00" w:rsidRDefault="008A6B00" w:rsidP="008A6B00">
      <w:pPr>
        <w:numPr>
          <w:ilvl w:val="0"/>
          <w:numId w:val="13"/>
        </w:numPr>
        <w:autoSpaceDE w:val="0"/>
        <w:spacing w:line="360" w:lineRule="auto"/>
        <w:jc w:val="both"/>
        <w:rPr>
          <w:sz w:val="22"/>
          <w:szCs w:val="20"/>
        </w:rPr>
      </w:pPr>
      <w:r>
        <w:rPr>
          <w:i/>
          <w:iCs/>
          <w:sz w:val="22"/>
          <w:szCs w:val="20"/>
        </w:rPr>
        <w:t xml:space="preserve">stabile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i/>
          <w:iCs/>
          <w:sz w:val="22"/>
          <w:szCs w:val="20"/>
        </w:rPr>
      </w:pPr>
      <w:r>
        <w:rPr>
          <w:sz w:val="22"/>
          <w:szCs w:val="20"/>
        </w:rPr>
        <w:t>oppure</w:t>
      </w:r>
    </w:p>
    <w:p w:rsidR="008A6B00" w:rsidRDefault="008A6B00" w:rsidP="008A6B00">
      <w:pPr>
        <w:numPr>
          <w:ilvl w:val="0"/>
          <w:numId w:val="13"/>
        </w:numPr>
        <w:autoSpaceDE w:val="0"/>
        <w:spacing w:line="360" w:lineRule="auto"/>
        <w:jc w:val="both"/>
        <w:rPr>
          <w:b/>
          <w:bCs/>
          <w:color w:val="000000"/>
          <w:sz w:val="22"/>
          <w:szCs w:val="23"/>
        </w:rPr>
      </w:pPr>
      <w:r>
        <w:rPr>
          <w:i/>
          <w:iCs/>
          <w:sz w:val="22"/>
          <w:szCs w:val="20"/>
        </w:rPr>
        <w:t>di cooperative</w:t>
      </w:r>
      <w:r>
        <w:rPr>
          <w:sz w:val="22"/>
          <w:szCs w:val="20"/>
        </w:rPr>
        <w:t>;</w:t>
      </w:r>
    </w:p>
    <w:p w:rsidR="008A6B00" w:rsidRDefault="008A6B00" w:rsidP="008A6B00">
      <w:pPr>
        <w:numPr>
          <w:ilvl w:val="2"/>
          <w:numId w:val="14"/>
        </w:numPr>
        <w:tabs>
          <w:tab w:val="left" w:pos="720"/>
        </w:tabs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b/>
          <w:bCs/>
          <w:color w:val="000000"/>
          <w:sz w:val="22"/>
          <w:szCs w:val="23"/>
        </w:rPr>
        <w:t xml:space="preserve">capogruppo di una associazione temporanea di imprese o di un consorzio o di un GEIE di tipo </w:t>
      </w:r>
      <w:r w:rsidRPr="00CD12C0">
        <w:rPr>
          <w:sz w:val="22"/>
          <w:szCs w:val="20"/>
        </w:rPr>
        <w:t>(</w:t>
      </w:r>
      <w:r w:rsidRPr="00CD12C0">
        <w:rPr>
          <w:bCs/>
          <w:color w:val="000000"/>
          <w:sz w:val="22"/>
          <w:szCs w:val="23"/>
        </w:rPr>
        <w:t>barrare la casella corrispondente</w:t>
      </w:r>
      <w:r w:rsidRPr="00CD12C0">
        <w:rPr>
          <w:color w:val="000000"/>
          <w:sz w:val="22"/>
          <w:szCs w:val="23"/>
        </w:rPr>
        <w:t>)</w:t>
      </w:r>
      <w:r w:rsidRPr="00CD12C0">
        <w:rPr>
          <w:sz w:val="22"/>
          <w:szCs w:val="20"/>
        </w:rPr>
        <w:t>: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orizzontale 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verticale 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misto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sz w:val="22"/>
          <w:szCs w:val="20"/>
        </w:rPr>
      </w:pPr>
      <w:r>
        <w:rPr>
          <w:i/>
          <w:iCs/>
          <w:sz w:val="22"/>
          <w:szCs w:val="20"/>
        </w:rPr>
        <w:t>con le imprese</w:t>
      </w:r>
      <w:r>
        <w:rPr>
          <w:sz w:val="22"/>
          <w:szCs w:val="20"/>
        </w:rPr>
        <w:t xml:space="preserve">……………………………………………………………………………………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……………………………………………………………………………………………………………....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b/>
          <w:bCs/>
          <w:color w:val="000000"/>
          <w:sz w:val="22"/>
          <w:szCs w:val="23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……………………………………………………………………………………………………………....</w:t>
      </w:r>
    </w:p>
    <w:p w:rsidR="008A6B00" w:rsidRDefault="008A6B00" w:rsidP="008A6B00">
      <w:pPr>
        <w:numPr>
          <w:ilvl w:val="2"/>
          <w:numId w:val="14"/>
        </w:numPr>
        <w:tabs>
          <w:tab w:val="left" w:pos="720"/>
        </w:tabs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b/>
          <w:bCs/>
          <w:color w:val="000000"/>
          <w:sz w:val="22"/>
          <w:szCs w:val="23"/>
        </w:rPr>
        <w:t>mandante di una associazione temporanea di imprese o di un consorzio o di un GEIE avente come capogruppo</w:t>
      </w:r>
      <w:r>
        <w:rPr>
          <w:color w:val="000000"/>
          <w:sz w:val="22"/>
          <w:szCs w:val="23"/>
        </w:rPr>
        <w:t xml:space="preserve"> ……………………………………………………. </w:t>
      </w:r>
      <w:r>
        <w:rPr>
          <w:b/>
          <w:bCs/>
          <w:color w:val="000000"/>
          <w:sz w:val="22"/>
          <w:szCs w:val="23"/>
        </w:rPr>
        <w:t>e di tipo</w:t>
      </w:r>
      <w:r>
        <w:rPr>
          <w:color w:val="000000"/>
          <w:sz w:val="22"/>
          <w:szCs w:val="23"/>
        </w:rPr>
        <w:t xml:space="preserve"> </w:t>
      </w:r>
      <w:r w:rsidRPr="00CD12C0">
        <w:rPr>
          <w:sz w:val="22"/>
          <w:szCs w:val="20"/>
        </w:rPr>
        <w:t>(</w:t>
      </w:r>
      <w:r w:rsidRPr="00CD12C0">
        <w:rPr>
          <w:bCs/>
          <w:color w:val="000000"/>
          <w:sz w:val="22"/>
          <w:szCs w:val="23"/>
        </w:rPr>
        <w:t>barrare la casella corrispondente</w:t>
      </w:r>
      <w:r w:rsidRPr="00CD12C0">
        <w:rPr>
          <w:color w:val="000000"/>
          <w:sz w:val="22"/>
          <w:szCs w:val="23"/>
        </w:rPr>
        <w:t>)</w:t>
      </w:r>
      <w:r w:rsidRPr="00CD12C0">
        <w:rPr>
          <w:sz w:val="22"/>
          <w:szCs w:val="20"/>
        </w:rPr>
        <w:t>: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orizzontale 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verticale 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misto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sz w:val="22"/>
          <w:szCs w:val="20"/>
        </w:rPr>
      </w:pPr>
      <w:r>
        <w:rPr>
          <w:i/>
          <w:iCs/>
          <w:sz w:val="22"/>
          <w:szCs w:val="20"/>
        </w:rPr>
        <w:t>con le imprese</w:t>
      </w:r>
      <w:r>
        <w:rPr>
          <w:sz w:val="22"/>
          <w:szCs w:val="20"/>
        </w:rPr>
        <w:t xml:space="preserve">……………………………………………………………………………………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……………………………………………………………………………………………………………....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b/>
          <w:bCs/>
          <w:sz w:val="22"/>
        </w:rPr>
      </w:pPr>
      <w:r>
        <w:rPr>
          <w:sz w:val="22"/>
          <w:szCs w:val="20"/>
        </w:rPr>
        <w:t>……………………………………………………………………………………………………………..</w:t>
      </w:r>
    </w:p>
    <w:p w:rsidR="008A6B00" w:rsidRDefault="008A6B00" w:rsidP="008A6B00">
      <w:pPr>
        <w:numPr>
          <w:ilvl w:val="0"/>
          <w:numId w:val="12"/>
        </w:numPr>
        <w:tabs>
          <w:tab w:val="left" w:pos="720"/>
        </w:tabs>
        <w:autoSpaceDE w:val="0"/>
        <w:spacing w:line="360" w:lineRule="auto"/>
        <w:ind w:left="108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>impresa consorziata indicata dal consorzio quale impresa esecutrice;</w:t>
      </w:r>
    </w:p>
    <w:p w:rsidR="008A6B00" w:rsidRDefault="008A6B00" w:rsidP="008A6B00">
      <w:pPr>
        <w:numPr>
          <w:ilvl w:val="2"/>
          <w:numId w:val="14"/>
        </w:numPr>
        <w:tabs>
          <w:tab w:val="left" w:pos="720"/>
        </w:tabs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b/>
          <w:bCs/>
          <w:color w:val="000000"/>
          <w:sz w:val="22"/>
          <w:szCs w:val="23"/>
        </w:rPr>
        <w:t xml:space="preserve">organo comune o capogruppo o mandante di una aggregazione di imprese aderenti al contratto di rete di tipo </w:t>
      </w:r>
      <w:r w:rsidRPr="00CD12C0">
        <w:rPr>
          <w:sz w:val="22"/>
          <w:szCs w:val="20"/>
        </w:rPr>
        <w:t>(</w:t>
      </w:r>
      <w:r w:rsidRPr="00CD12C0">
        <w:rPr>
          <w:bCs/>
          <w:color w:val="000000"/>
          <w:sz w:val="22"/>
          <w:szCs w:val="23"/>
        </w:rPr>
        <w:t>barrare la casella corrispondente</w:t>
      </w:r>
      <w:r w:rsidRPr="00CD12C0">
        <w:rPr>
          <w:color w:val="000000"/>
          <w:sz w:val="22"/>
          <w:szCs w:val="23"/>
        </w:rPr>
        <w:t>)</w:t>
      </w:r>
      <w:r w:rsidRPr="00CD12C0">
        <w:rPr>
          <w:sz w:val="22"/>
          <w:szCs w:val="20"/>
        </w:rPr>
        <w:t>: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orizzontale 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verticale </w:t>
      </w:r>
    </w:p>
    <w:p w:rsidR="008A6B00" w:rsidRDefault="008A6B00" w:rsidP="008A6B00">
      <w:pPr>
        <w:numPr>
          <w:ilvl w:val="2"/>
          <w:numId w:val="14"/>
        </w:numPr>
        <w:autoSpaceDE w:val="0"/>
        <w:spacing w:line="360" w:lineRule="auto"/>
        <w:ind w:left="72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misto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sz w:val="22"/>
          <w:szCs w:val="20"/>
        </w:rPr>
      </w:pPr>
      <w:r>
        <w:rPr>
          <w:i/>
          <w:iCs/>
          <w:sz w:val="22"/>
          <w:szCs w:val="20"/>
        </w:rPr>
        <w:t>con le imprese</w:t>
      </w:r>
      <w:r>
        <w:rPr>
          <w:sz w:val="22"/>
          <w:szCs w:val="20"/>
        </w:rPr>
        <w:t xml:space="preserve">…………………………………………………………………………………… </w:t>
      </w:r>
    </w:p>
    <w:p w:rsidR="008A6B00" w:rsidRDefault="008A6B00" w:rsidP="008A6B00">
      <w:pPr>
        <w:autoSpaceDE w:val="0"/>
        <w:spacing w:line="360" w:lineRule="auto"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……………………………………………………………………………………………………………....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……………………………………………………………………………………………………………....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</w:p>
    <w:p w:rsidR="008A6B00" w:rsidRDefault="008A6B00" w:rsidP="008A6B00">
      <w:pPr>
        <w:autoSpaceDE w:val="0"/>
        <w:jc w:val="both"/>
        <w:rPr>
          <w:b/>
          <w:bCs/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Ai sensi degli articoli 46 e 47 del D.P.R. 28.12.2000 n. 445, consapevole delle sanzioni penali previste dall'articolo 76 del medesimo D.P.R., per le ipotesi di falsità in atti e dichiarazioni mendaci ivi indicate,</w:t>
      </w:r>
    </w:p>
    <w:p w:rsidR="008A6B00" w:rsidRDefault="008A6B00" w:rsidP="008A6B00">
      <w:pPr>
        <w:autoSpaceDE w:val="0"/>
        <w:jc w:val="both"/>
        <w:rPr>
          <w:b/>
          <w:bCs/>
          <w:color w:val="000000"/>
          <w:sz w:val="22"/>
          <w:szCs w:val="23"/>
        </w:rPr>
      </w:pPr>
    </w:p>
    <w:p w:rsidR="008A6B00" w:rsidRDefault="008A6B00" w:rsidP="008A6B00">
      <w:pPr>
        <w:autoSpaceDE w:val="0"/>
        <w:jc w:val="center"/>
        <w:rPr>
          <w:b/>
          <w:bCs/>
          <w:color w:val="000000"/>
          <w:szCs w:val="23"/>
        </w:rPr>
      </w:pPr>
    </w:p>
    <w:p w:rsidR="008A6B00" w:rsidRDefault="008A6B00" w:rsidP="008A6B00">
      <w:pPr>
        <w:autoSpaceDE w:val="0"/>
        <w:jc w:val="center"/>
      </w:pPr>
      <w:r>
        <w:rPr>
          <w:b/>
          <w:bCs/>
          <w:color w:val="000000"/>
          <w:szCs w:val="23"/>
        </w:rPr>
        <w:t>DICHIARA</w:t>
      </w:r>
      <w:r>
        <w:rPr>
          <w:color w:val="000000"/>
          <w:szCs w:val="23"/>
        </w:rPr>
        <w:t xml:space="preserve"> / </w:t>
      </w:r>
      <w:r>
        <w:rPr>
          <w:b/>
          <w:bCs/>
          <w:color w:val="000000"/>
          <w:szCs w:val="23"/>
        </w:rPr>
        <w:t>DICHIARANO</w:t>
      </w:r>
    </w:p>
    <w:p w:rsidR="008A6B00" w:rsidRDefault="008A6B00" w:rsidP="008A6B00">
      <w:pPr>
        <w:pStyle w:val="NormaleWeb"/>
        <w:spacing w:before="0" w:after="40"/>
        <w:jc w:val="both"/>
      </w:pPr>
    </w:p>
    <w:p w:rsidR="008A6B00" w:rsidRDefault="008A6B00" w:rsidP="008A6B00">
      <w:pPr>
        <w:numPr>
          <w:ilvl w:val="4"/>
          <w:numId w:val="7"/>
        </w:numPr>
        <w:tabs>
          <w:tab w:val="clear" w:pos="1428"/>
          <w:tab w:val="num" w:pos="0"/>
        </w:tabs>
        <w:autoSpaceDE w:val="0"/>
        <w:ind w:left="540" w:hanging="540"/>
        <w:jc w:val="both"/>
        <w:rPr>
          <w:szCs w:val="18"/>
        </w:rPr>
      </w:pPr>
      <w:r>
        <w:t>di essere iscritto per attività inerente l’oggetto del presente appalto presso la Camera di Commercio, Industria, Artigianato ed Agricoltura competente, indicando i seguenti dati :</w:t>
      </w:r>
    </w:p>
    <w:p w:rsidR="008A6B00" w:rsidRDefault="008A6B00" w:rsidP="008A6B00">
      <w:pPr>
        <w:numPr>
          <w:ilvl w:val="0"/>
          <w:numId w:val="7"/>
        </w:numPr>
        <w:tabs>
          <w:tab w:val="clear" w:pos="1428"/>
          <w:tab w:val="num" w:pos="708"/>
        </w:tabs>
        <w:ind w:left="720" w:hanging="153"/>
        <w:jc w:val="both"/>
        <w:rPr>
          <w:szCs w:val="18"/>
        </w:rPr>
      </w:pPr>
      <w:r>
        <w:rPr>
          <w:szCs w:val="18"/>
        </w:rPr>
        <w:t xml:space="preserve">numero di iscrizione___________________________; </w:t>
      </w:r>
    </w:p>
    <w:p w:rsidR="008A6B00" w:rsidRDefault="008A6B00" w:rsidP="008A6B00">
      <w:pPr>
        <w:numPr>
          <w:ilvl w:val="0"/>
          <w:numId w:val="7"/>
        </w:numPr>
        <w:tabs>
          <w:tab w:val="clear" w:pos="1428"/>
          <w:tab w:val="num" w:pos="708"/>
        </w:tabs>
        <w:ind w:left="720" w:hanging="153"/>
        <w:jc w:val="both"/>
        <w:rPr>
          <w:szCs w:val="18"/>
        </w:rPr>
      </w:pPr>
      <w:r>
        <w:rPr>
          <w:szCs w:val="18"/>
        </w:rPr>
        <w:lastRenderedPageBreak/>
        <w:t xml:space="preserve">data di iscrizione______________________________; </w:t>
      </w:r>
    </w:p>
    <w:p w:rsidR="008A6B00" w:rsidRDefault="008A6B00" w:rsidP="008A6B00">
      <w:pPr>
        <w:numPr>
          <w:ilvl w:val="0"/>
          <w:numId w:val="7"/>
        </w:numPr>
        <w:tabs>
          <w:tab w:val="clear" w:pos="1428"/>
          <w:tab w:val="num" w:pos="708"/>
        </w:tabs>
        <w:ind w:left="720" w:hanging="153"/>
        <w:jc w:val="both"/>
        <w:rPr>
          <w:szCs w:val="18"/>
        </w:rPr>
      </w:pPr>
      <w:r>
        <w:rPr>
          <w:szCs w:val="18"/>
        </w:rPr>
        <w:t>durata______________________________________;</w:t>
      </w:r>
    </w:p>
    <w:p w:rsidR="008A6B00" w:rsidRDefault="008A6B00" w:rsidP="008A6B00">
      <w:pPr>
        <w:numPr>
          <w:ilvl w:val="0"/>
          <w:numId w:val="7"/>
        </w:numPr>
        <w:tabs>
          <w:tab w:val="clear" w:pos="1428"/>
          <w:tab w:val="num" w:pos="708"/>
        </w:tabs>
        <w:ind w:left="720" w:hanging="153"/>
        <w:jc w:val="both"/>
        <w:rPr>
          <w:szCs w:val="18"/>
        </w:rPr>
      </w:pPr>
      <w:r>
        <w:rPr>
          <w:szCs w:val="18"/>
        </w:rPr>
        <w:t>sede_______________________________________;</w:t>
      </w:r>
    </w:p>
    <w:p w:rsidR="008A6B00" w:rsidRPr="0099029F" w:rsidRDefault="008A6B00" w:rsidP="008A6B00">
      <w:pPr>
        <w:numPr>
          <w:ilvl w:val="0"/>
          <w:numId w:val="7"/>
        </w:numPr>
        <w:tabs>
          <w:tab w:val="clear" w:pos="1428"/>
          <w:tab w:val="num" w:pos="708"/>
        </w:tabs>
        <w:autoSpaceDE w:val="0"/>
        <w:ind w:left="720" w:hanging="153"/>
        <w:jc w:val="both"/>
      </w:pPr>
      <w:r w:rsidRPr="009746F5">
        <w:rPr>
          <w:szCs w:val="18"/>
        </w:rPr>
        <w:t>forma giuridica________________________________;</w:t>
      </w:r>
    </w:p>
    <w:p w:rsidR="008A6B00" w:rsidRDefault="008A6B00" w:rsidP="008A6B00">
      <w:pPr>
        <w:autoSpaceDE w:val="0"/>
        <w:ind w:left="567"/>
        <w:jc w:val="both"/>
      </w:pPr>
      <w:r>
        <w:t>estremi anagrafici e cariche sociali di titolari, soci, direttori tecnici, amministratori e altri soggetti muniti di poteri di rappresentanza (ovvero i dati relativi all’iscrizione nell’analogo registro professionale o commerciale dello Stato U.E. di residenza), nonché dei soggetti cessati dalla relativa carica nell’anno antecedente alla pubblicazione del bando di gara:</w:t>
      </w:r>
    </w:p>
    <w:p w:rsidR="008A6B00" w:rsidRDefault="008A6B00" w:rsidP="008A6B00">
      <w:pPr>
        <w:autoSpaceDE w:val="0"/>
        <w:ind w:left="567"/>
        <w:jc w:val="both"/>
      </w:pPr>
      <w:r>
        <w:t>________________________________________________________________________</w:t>
      </w:r>
    </w:p>
    <w:p w:rsidR="008A6B00" w:rsidRDefault="008A6B00" w:rsidP="008A6B00">
      <w:pPr>
        <w:autoSpaceDE w:val="0"/>
        <w:ind w:left="567"/>
        <w:jc w:val="both"/>
      </w:pPr>
      <w:r>
        <w:t>________________________________________________________________________</w:t>
      </w:r>
    </w:p>
    <w:p w:rsidR="008A6B00" w:rsidRDefault="008A6B00" w:rsidP="008A6B00">
      <w:pPr>
        <w:autoSpaceDE w:val="0"/>
        <w:ind w:left="567"/>
        <w:jc w:val="both"/>
      </w:pPr>
      <w:r>
        <w:t>________________________________________________________________________</w:t>
      </w:r>
    </w:p>
    <w:p w:rsidR="008A6B00" w:rsidRDefault="008A6B00" w:rsidP="008A6B00">
      <w:pPr>
        <w:autoSpaceDE w:val="0"/>
        <w:ind w:left="567"/>
        <w:jc w:val="both"/>
      </w:pPr>
      <w:r>
        <w:t>________________________________________________________________________</w:t>
      </w:r>
    </w:p>
    <w:p w:rsidR="008A6B00" w:rsidRDefault="008A6B00" w:rsidP="008A6B00">
      <w:pPr>
        <w:numPr>
          <w:ilvl w:val="0"/>
          <w:numId w:val="7"/>
        </w:numPr>
        <w:tabs>
          <w:tab w:val="clear" w:pos="1428"/>
          <w:tab w:val="num" w:pos="567"/>
        </w:tabs>
        <w:autoSpaceDE w:val="0"/>
        <w:ind w:left="567" w:hanging="720"/>
        <w:jc w:val="both"/>
        <w:rPr>
          <w:b/>
          <w:i/>
          <w:color w:val="FF0000"/>
        </w:rPr>
      </w:pPr>
      <w:r w:rsidRPr="009746F5">
        <w:t xml:space="preserve">di essere iscritto (oppure) di essere in possesso </w:t>
      </w:r>
      <w:r w:rsidRPr="00FA6ECA">
        <w:rPr>
          <w:highlight w:val="yellow"/>
        </w:rPr>
        <w:t>………</w:t>
      </w:r>
      <w:r w:rsidRPr="009746F5">
        <w:t xml:space="preserve"> </w:t>
      </w:r>
      <w:r w:rsidRPr="00FA6ECA">
        <w:rPr>
          <w:b/>
          <w:i/>
          <w:color w:val="FF0000"/>
        </w:rPr>
        <w:t>(indicare eventuale abilitazione richiesta, quale, ad esempio, l’iscrizione all’Albo dei gestori ambientali per i servizi di igiene urbana)</w:t>
      </w:r>
    </w:p>
    <w:p w:rsidR="008A6B00" w:rsidRPr="00FA6ECA" w:rsidRDefault="008A6B00" w:rsidP="008A6B00">
      <w:pPr>
        <w:numPr>
          <w:ilvl w:val="0"/>
          <w:numId w:val="7"/>
        </w:numPr>
        <w:tabs>
          <w:tab w:val="clear" w:pos="1428"/>
          <w:tab w:val="num" w:pos="567"/>
        </w:tabs>
        <w:autoSpaceDE w:val="0"/>
        <w:ind w:left="567" w:hanging="720"/>
        <w:jc w:val="both"/>
        <w:rPr>
          <w:b/>
          <w:i/>
          <w:color w:val="FF0000"/>
        </w:rPr>
      </w:pPr>
      <w:r>
        <w:t>di aver realizzato complessivamente negli ultimi tre esercizi finanziari (201</w:t>
      </w:r>
      <w:r w:rsidRPr="00FA6ECA">
        <w:rPr>
          <w:highlight w:val="yellow"/>
        </w:rPr>
        <w:t>..</w:t>
      </w:r>
      <w:r>
        <w:t>/201</w:t>
      </w:r>
      <w:r w:rsidRPr="00FA6ECA">
        <w:rPr>
          <w:highlight w:val="yellow"/>
        </w:rPr>
        <w:t>..</w:t>
      </w:r>
      <w:r>
        <w:t>/201</w:t>
      </w:r>
      <w:r w:rsidRPr="00FA6ECA">
        <w:rPr>
          <w:highlight w:val="yellow"/>
        </w:rPr>
        <w:t>..</w:t>
      </w:r>
      <w:r>
        <w:t>) un fatturato globale non inferiore a</w:t>
      </w:r>
      <w:r w:rsidRPr="00FA6ECA">
        <w:rPr>
          <w:highlight w:val="yellow"/>
        </w:rPr>
        <w:t>………….</w:t>
      </w:r>
      <w:r>
        <w:t xml:space="preserve">quello del presente appalto (dunque € </w:t>
      </w:r>
      <w:r w:rsidRPr="00FA6ECA">
        <w:rPr>
          <w:highlight w:val="yellow"/>
        </w:rPr>
        <w:t>………………..</w:t>
      </w:r>
      <w:r>
        <w:t xml:space="preserve"> oltre iva);</w:t>
      </w:r>
    </w:p>
    <w:p w:rsidR="008A6B00" w:rsidRDefault="008A6B00" w:rsidP="008A6B00">
      <w:pPr>
        <w:autoSpaceDE w:val="0"/>
        <w:jc w:val="both"/>
      </w:pPr>
      <w:r>
        <w:t>N.B. si specifica che per RTI/Consorzi ordinari, stabili/contratti di rete ogni impresa deve autocertificare il proprio fatturato, fermo restando che il predetto requisito deve intendersi riferito all’intero raggruppamento/consorzio (nella misura minima del 40% dalla mandataria e del 10% dalle altre);</w:t>
      </w:r>
    </w:p>
    <w:p w:rsidR="008A6B00" w:rsidRDefault="008A6B00" w:rsidP="008A6B00">
      <w:pPr>
        <w:numPr>
          <w:ilvl w:val="0"/>
          <w:numId w:val="26"/>
        </w:numPr>
        <w:autoSpaceDE w:val="0"/>
        <w:ind w:left="567" w:hanging="709"/>
        <w:jc w:val="both"/>
      </w:pPr>
      <w:r>
        <w:t>di aver realizzato complessivamente negli ultimi tre esercizi finanziari (201</w:t>
      </w:r>
      <w:r w:rsidRPr="00FA6ECA">
        <w:rPr>
          <w:highlight w:val="yellow"/>
        </w:rPr>
        <w:t>..</w:t>
      </w:r>
      <w:r>
        <w:t>/201</w:t>
      </w:r>
      <w:r w:rsidRPr="00FA6ECA">
        <w:rPr>
          <w:highlight w:val="yellow"/>
        </w:rPr>
        <w:t>..</w:t>
      </w:r>
      <w:r>
        <w:t>/201</w:t>
      </w:r>
      <w:r w:rsidRPr="00FA6ECA">
        <w:rPr>
          <w:highlight w:val="yellow"/>
        </w:rPr>
        <w:t>..</w:t>
      </w:r>
      <w:r>
        <w:t xml:space="preserve">)  un fatturato specifico nel servizio oggetto di gara non inferiore a quello del presente appalto (pari ad € </w:t>
      </w:r>
      <w:r w:rsidRPr="00FA6ECA">
        <w:rPr>
          <w:highlight w:val="yellow"/>
        </w:rPr>
        <w:t>……….</w:t>
      </w:r>
      <w:r>
        <w:t xml:space="preserve"> iva esclusa);</w:t>
      </w:r>
    </w:p>
    <w:p w:rsidR="008A6B00" w:rsidRDefault="008A6B00" w:rsidP="008A6B00">
      <w:pPr>
        <w:autoSpaceDE w:val="0"/>
        <w:jc w:val="both"/>
      </w:pPr>
      <w:r>
        <w:t>N.B. si specifica che per RTI/Consorzi ordinari, stabili/contratti di rete ogni impresa deve autocertificare il proprio fatturato, fermo restando che il predetto requisito deve intendersi riferito all’intero raggruppamento/consorzio (nella misura minima del 40% dalla mandataria e del 10% dalle altre);</w:t>
      </w:r>
    </w:p>
    <w:p w:rsidR="008A6B00" w:rsidRDefault="008A6B00" w:rsidP="008A6B00">
      <w:pPr>
        <w:numPr>
          <w:ilvl w:val="0"/>
          <w:numId w:val="27"/>
        </w:numPr>
        <w:autoSpaceDE w:val="0"/>
        <w:ind w:left="567" w:hanging="709"/>
        <w:jc w:val="both"/>
      </w:pPr>
      <w:r>
        <w:t xml:space="preserve">di aver eseguito negli ultimi tre anni - dalla data di pubblicazione del bando a ritroso - servizi di </w:t>
      </w:r>
      <w:r w:rsidRPr="0099029F">
        <w:rPr>
          <w:highlight w:val="yellow"/>
        </w:rPr>
        <w:t>………….. ………..</w:t>
      </w:r>
      <w:r>
        <w:t xml:space="preserve"> nei confro</w:t>
      </w:r>
      <w:r w:rsidR="00D24F30">
        <w:t>nti di enti pubblici</w:t>
      </w:r>
      <w:r>
        <w:t>, come di seguito indicato:</w:t>
      </w:r>
    </w:p>
    <w:p w:rsidR="008A6B00" w:rsidRDefault="008A6B00" w:rsidP="008A6B00">
      <w:pPr>
        <w:autoSpaceDE w:val="0"/>
        <w:ind w:left="567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4252"/>
        <w:gridCol w:w="2207"/>
      </w:tblGrid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  <w:r w:rsidRPr="0099029F">
              <w:rPr>
                <w:bCs/>
              </w:rPr>
              <w:t>COMMITTENTE</w:t>
            </w: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  <w:r w:rsidRPr="0099029F">
              <w:rPr>
                <w:bCs/>
              </w:rPr>
              <w:t>DAL (GG/MM/AA) AL (GG/MM/AA)</w:t>
            </w: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  <w:r w:rsidRPr="0099029F">
              <w:rPr>
                <w:bCs/>
              </w:rPr>
              <w:t>IMPORTO</w:t>
            </w:r>
          </w:p>
        </w:tc>
      </w:tr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</w:tr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</w:tr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</w:tr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</w:tr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</w:tr>
      <w:tr w:rsidR="008A6B00" w:rsidRPr="0099029F" w:rsidTr="008A65FD">
        <w:tc>
          <w:tcPr>
            <w:tcW w:w="2901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4252" w:type="dxa"/>
          </w:tcPr>
          <w:p w:rsidR="008A6B00" w:rsidRPr="0099029F" w:rsidRDefault="008A6B00" w:rsidP="008A65FD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07" w:type="dxa"/>
          </w:tcPr>
          <w:p w:rsidR="008A6B00" w:rsidRPr="0099029F" w:rsidRDefault="008A6B00" w:rsidP="008A65FD">
            <w:pPr>
              <w:autoSpaceDE w:val="0"/>
              <w:jc w:val="both"/>
              <w:rPr>
                <w:b/>
                <w:bCs/>
              </w:rPr>
            </w:pPr>
          </w:p>
        </w:tc>
      </w:tr>
    </w:tbl>
    <w:p w:rsidR="008A6B00" w:rsidRDefault="008A6B00" w:rsidP="008A6B00">
      <w:pPr>
        <w:autoSpaceDE w:val="0"/>
        <w:jc w:val="both"/>
      </w:pPr>
      <w:r>
        <w:tab/>
      </w:r>
      <w:r>
        <w:tab/>
      </w:r>
    </w:p>
    <w:p w:rsidR="008A6B00" w:rsidRDefault="008A6B00" w:rsidP="008A6B00">
      <w:pPr>
        <w:autoSpaceDE w:val="0"/>
        <w:jc w:val="both"/>
      </w:pPr>
      <w:r>
        <w:tab/>
      </w:r>
      <w:r>
        <w:tab/>
      </w:r>
    </w:p>
    <w:p w:rsidR="008A6B00" w:rsidRDefault="008A6B00" w:rsidP="008A6B00">
      <w:pPr>
        <w:autoSpaceDE w:val="0"/>
        <w:jc w:val="both"/>
      </w:pPr>
      <w:r>
        <w:t xml:space="preserve"> N.B. si specifica che per RTI/Consorzi ordinari, stabili/contratti di rete ogni impresa deve autocertificare i propri servizi;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i/>
          <w:iCs/>
          <w:color w:val="000000"/>
          <w:sz w:val="22"/>
          <w:szCs w:val="23"/>
        </w:rPr>
        <w:t>FIRME LEGGIBILI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del/dei rappresentante/i legale/i</w:t>
      </w:r>
      <w:r>
        <w:rPr>
          <w:rStyle w:val="Caratteredellanota"/>
          <w:color w:val="000000"/>
          <w:sz w:val="22"/>
          <w:szCs w:val="23"/>
        </w:rPr>
        <w:footnoteReference w:id="2"/>
      </w:r>
      <w:r>
        <w:rPr>
          <w:rStyle w:val="Caratteredellanota"/>
          <w:color w:val="000000"/>
          <w:sz w:val="22"/>
          <w:szCs w:val="23"/>
        </w:rPr>
        <w:footnoteReference w:id="3"/>
      </w:r>
      <w:r>
        <w:rPr>
          <w:color w:val="000000"/>
          <w:sz w:val="22"/>
          <w:szCs w:val="23"/>
        </w:rPr>
        <w:t xml:space="preserve"> o del procuratore</w:t>
      </w:r>
      <w:r>
        <w:rPr>
          <w:rStyle w:val="Caratteredellanota"/>
          <w:sz w:val="18"/>
          <w:szCs w:val="18"/>
        </w:rPr>
        <w:footnoteReference w:id="4"/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lastRenderedPageBreak/>
        <w:t xml:space="preserve"> _________________________________                                       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_________________________________                                       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_________________________________  </w:t>
      </w:r>
    </w:p>
    <w:p w:rsidR="008A6B00" w:rsidRDefault="008A6B00" w:rsidP="008A6B00">
      <w:pPr>
        <w:autoSpaceDE w:val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________________________________                     </w:t>
      </w:r>
    </w:p>
    <w:p w:rsidR="00F06C2C" w:rsidRDefault="00F06C2C" w:rsidP="008A6B00">
      <w:pPr>
        <w:autoSpaceDE w:val="0"/>
        <w:spacing w:line="360" w:lineRule="auto"/>
        <w:jc w:val="both"/>
        <w:rPr>
          <w:b/>
          <w:bCs/>
          <w:iCs/>
          <w:color w:val="000000"/>
          <w:sz w:val="22"/>
          <w:szCs w:val="23"/>
        </w:rPr>
      </w:pPr>
    </w:p>
    <w:sectPr w:rsidR="00F06C2C" w:rsidSect="00A575D2">
      <w:footerReference w:type="default" r:id="rId8"/>
      <w:footerReference w:type="first" r:id="rId9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D4" w:rsidRDefault="00A372D4">
      <w:r>
        <w:separator/>
      </w:r>
    </w:p>
  </w:endnote>
  <w:endnote w:type="continuationSeparator" w:id="1">
    <w:p w:rsidR="00A372D4" w:rsidRDefault="00A3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90" w:rsidRDefault="00C46FB1">
    <w:pPr>
      <w:pStyle w:val="Pidipagina"/>
      <w:jc w:val="right"/>
    </w:pPr>
    <w:r>
      <w:fldChar w:fldCharType="begin"/>
    </w:r>
    <w:r w:rsidR="00973A90">
      <w:instrText xml:space="preserve"> PAGE </w:instrText>
    </w:r>
    <w:r>
      <w:fldChar w:fldCharType="separate"/>
    </w:r>
    <w:r w:rsidR="00D24F30">
      <w:rPr>
        <w:noProof/>
      </w:rPr>
      <w:t>2</w:t>
    </w:r>
    <w:r>
      <w:fldChar w:fldCharType="end"/>
    </w:r>
  </w:p>
  <w:p w:rsidR="00973A90" w:rsidRDefault="00973A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90" w:rsidRDefault="00973A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D4" w:rsidRDefault="00A372D4">
      <w:r>
        <w:separator/>
      </w:r>
    </w:p>
  </w:footnote>
  <w:footnote w:type="continuationSeparator" w:id="1">
    <w:p w:rsidR="00A372D4" w:rsidRDefault="00A372D4">
      <w:r>
        <w:continuationSeparator/>
      </w:r>
    </w:p>
  </w:footnote>
  <w:footnote w:id="2">
    <w:p w:rsidR="008A6B00" w:rsidRDefault="008A6B00" w:rsidP="008A6B00">
      <w:pPr>
        <w:tabs>
          <w:tab w:val="left" w:pos="284"/>
        </w:tabs>
        <w:autoSpaceDE w:val="0"/>
        <w:jc w:val="both"/>
        <w:rPr>
          <w:color w:val="000000"/>
          <w:sz w:val="16"/>
          <w:szCs w:val="23"/>
        </w:rPr>
      </w:pPr>
      <w:r>
        <w:rPr>
          <w:rStyle w:val="Caratteredellanota"/>
        </w:rPr>
        <w:footnoteRef/>
      </w:r>
      <w:r>
        <w:rPr>
          <w:sz w:val="16"/>
        </w:rPr>
        <w:tab/>
        <w:t xml:space="preserve"> </w:t>
      </w:r>
      <w:r>
        <w:rPr>
          <w:color w:val="000000"/>
          <w:sz w:val="16"/>
          <w:szCs w:val="23"/>
        </w:rPr>
        <w:t>Le dichiarazioni di cui sopra dovranno essere sottoscritte, a pena di esclusione, dal titolare in caso di imprese individuali; da tutti i soci nelle società in nome collettivo; da tutti i soci accomandatari nelle società in accomandita semplice; da tutti gli amministratori muniti di potere di rappresentanza in qualunque altro tipo di imprese.</w:t>
      </w:r>
    </w:p>
    <w:p w:rsidR="008A6B00" w:rsidRDefault="008A6B00" w:rsidP="008A6B00">
      <w:pPr>
        <w:tabs>
          <w:tab w:val="left" w:pos="284"/>
        </w:tabs>
        <w:autoSpaceDE w:val="0"/>
        <w:jc w:val="both"/>
        <w:rPr>
          <w:b/>
          <w:bCs/>
          <w:color w:val="000000"/>
          <w:sz w:val="16"/>
          <w:szCs w:val="23"/>
          <w:u w:val="single"/>
        </w:rPr>
      </w:pPr>
      <w:r>
        <w:rPr>
          <w:color w:val="000000"/>
          <w:sz w:val="16"/>
          <w:szCs w:val="23"/>
        </w:rPr>
        <w:tab/>
        <w:t>In alternativa, l’istanza e le dichiarazioni potranno essere sottoscritte da un solo legale rappresentante con firma disgiunta. Alle dichiarazioni di cui sopra deve essere allegata, a pena di esclusione, fotocopia leggibile di un documento di identità in corso di validità del/i soggetto/i sottoscrittore/i.</w:t>
      </w:r>
    </w:p>
    <w:p w:rsidR="008A6B00" w:rsidRDefault="008A6B00" w:rsidP="008A6B00">
      <w:pPr>
        <w:pStyle w:val="Testonotaapidipagina"/>
        <w:tabs>
          <w:tab w:val="left" w:pos="284"/>
        </w:tabs>
      </w:pPr>
      <w:r>
        <w:rPr>
          <w:b/>
          <w:bCs/>
          <w:color w:val="000000"/>
          <w:sz w:val="16"/>
          <w:szCs w:val="23"/>
          <w:u w:val="single"/>
        </w:rPr>
        <w:tab/>
        <w:t>Nel caso di concorrenti costituiti da imprese riunite o associate o da riunirsi o da associarsi, le medesime dichiarazioni devono essere prodotte da ciascun concorrente che costituisce o che costituirà l’associazione o il consorzio o il GEIE</w:t>
      </w:r>
      <w:r>
        <w:rPr>
          <w:color w:val="000000"/>
          <w:sz w:val="16"/>
          <w:szCs w:val="23"/>
        </w:rPr>
        <w:t>.</w:t>
      </w:r>
    </w:p>
  </w:footnote>
  <w:footnote w:id="3">
    <w:p w:rsidR="008A6B00" w:rsidRDefault="008A6B00" w:rsidP="008A6B00">
      <w:pPr>
        <w:pStyle w:val="Testonotaapidipagina"/>
        <w:tabs>
          <w:tab w:val="left" w:pos="284"/>
        </w:tabs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6"/>
        </w:rPr>
        <w:t xml:space="preserve">Allegare </w:t>
      </w:r>
      <w:r>
        <w:rPr>
          <w:sz w:val="16"/>
          <w:szCs w:val="22"/>
        </w:rPr>
        <w:t>copia fotostatica di un documento di riconoscimento del dichiarante, in corso di validità</w:t>
      </w:r>
    </w:p>
  </w:footnote>
  <w:footnote w:id="4">
    <w:p w:rsidR="008A6B00" w:rsidRDefault="008A6B00" w:rsidP="008A6B00">
      <w:pPr>
        <w:pStyle w:val="Testonotaapidipagina"/>
        <w:tabs>
          <w:tab w:val="left" w:pos="284"/>
        </w:tabs>
      </w:pPr>
      <w:r>
        <w:rPr>
          <w:rStyle w:val="Caratteredellanota"/>
        </w:rPr>
        <w:footnoteRef/>
      </w:r>
      <w:r>
        <w:rPr>
          <w:sz w:val="16"/>
        </w:rPr>
        <w:tab/>
        <w:t xml:space="preserve"> </w:t>
      </w:r>
      <w:r>
        <w:rPr>
          <w:sz w:val="16"/>
          <w:szCs w:val="22"/>
        </w:rPr>
        <w:t>Allegare copia conforme all’originare della relativa procura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  <w:shd w:val="clear" w:color="auto" w:fill="FFFFFF"/>
      </w:rPr>
    </w:lvl>
    <w:lvl w:ilvl="1">
      <w:start w:val="3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18"/>
      </w:r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</w:abstractNum>
  <w:abstractNum w:abstractNumId="12">
    <w:nsid w:val="0000000D"/>
    <w:multiLevelType w:val="singleLevel"/>
    <w:tmpl w:val="0000000D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23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6"/>
        <w:szCs w:val="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olor w:val="auto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bCs/>
        <w:i/>
        <w:iCs/>
        <w:color w:val="auto"/>
        <w:sz w:val="22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6"/>
        <w:szCs w:val="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1D85C7F"/>
    <w:multiLevelType w:val="hybridMultilevel"/>
    <w:tmpl w:val="7F7AD3B6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142C9"/>
    <w:multiLevelType w:val="hybridMultilevel"/>
    <w:tmpl w:val="91B07AD0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9E"/>
    <w:rsid w:val="00012C26"/>
    <w:rsid w:val="00031A0E"/>
    <w:rsid w:val="00063781"/>
    <w:rsid w:val="000D030E"/>
    <w:rsid w:val="00106809"/>
    <w:rsid w:val="00137DD7"/>
    <w:rsid w:val="002074D2"/>
    <w:rsid w:val="00221723"/>
    <w:rsid w:val="0025197B"/>
    <w:rsid w:val="002708B8"/>
    <w:rsid w:val="002F1531"/>
    <w:rsid w:val="00326EFF"/>
    <w:rsid w:val="0038699F"/>
    <w:rsid w:val="00387B50"/>
    <w:rsid w:val="003E0DAD"/>
    <w:rsid w:val="00473C4D"/>
    <w:rsid w:val="004859BF"/>
    <w:rsid w:val="004D6B0F"/>
    <w:rsid w:val="005078CB"/>
    <w:rsid w:val="00507AF7"/>
    <w:rsid w:val="00507D86"/>
    <w:rsid w:val="00515F22"/>
    <w:rsid w:val="0052121C"/>
    <w:rsid w:val="00534136"/>
    <w:rsid w:val="00550EC0"/>
    <w:rsid w:val="00593FEC"/>
    <w:rsid w:val="005A2F9E"/>
    <w:rsid w:val="005D1B32"/>
    <w:rsid w:val="005E1710"/>
    <w:rsid w:val="00706F7F"/>
    <w:rsid w:val="00716629"/>
    <w:rsid w:val="00727407"/>
    <w:rsid w:val="007D276A"/>
    <w:rsid w:val="008060B2"/>
    <w:rsid w:val="008A6B00"/>
    <w:rsid w:val="008F0AC7"/>
    <w:rsid w:val="009120F8"/>
    <w:rsid w:val="009173BD"/>
    <w:rsid w:val="00956335"/>
    <w:rsid w:val="00961E60"/>
    <w:rsid w:val="00962E8E"/>
    <w:rsid w:val="00973A90"/>
    <w:rsid w:val="00993BF4"/>
    <w:rsid w:val="00A372D4"/>
    <w:rsid w:val="00A575D2"/>
    <w:rsid w:val="00AA31DE"/>
    <w:rsid w:val="00AD7134"/>
    <w:rsid w:val="00B41B6A"/>
    <w:rsid w:val="00B43681"/>
    <w:rsid w:val="00B4379E"/>
    <w:rsid w:val="00BA5DE2"/>
    <w:rsid w:val="00C46FB1"/>
    <w:rsid w:val="00C82C73"/>
    <w:rsid w:val="00CD12C0"/>
    <w:rsid w:val="00CE1276"/>
    <w:rsid w:val="00CE7B29"/>
    <w:rsid w:val="00CF19D3"/>
    <w:rsid w:val="00D02449"/>
    <w:rsid w:val="00D20D53"/>
    <w:rsid w:val="00D24F30"/>
    <w:rsid w:val="00D47F56"/>
    <w:rsid w:val="00D8432C"/>
    <w:rsid w:val="00DA023C"/>
    <w:rsid w:val="00DD5B37"/>
    <w:rsid w:val="00DF436E"/>
    <w:rsid w:val="00E5675A"/>
    <w:rsid w:val="00EE0882"/>
    <w:rsid w:val="00EE654C"/>
    <w:rsid w:val="00F06C2C"/>
    <w:rsid w:val="00F64593"/>
    <w:rsid w:val="00F70DA5"/>
    <w:rsid w:val="00F9031F"/>
    <w:rsid w:val="00FA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D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575D2"/>
    <w:pPr>
      <w:keepNext/>
      <w:numPr>
        <w:numId w:val="2"/>
      </w:numPr>
      <w:overflowPunct w:val="0"/>
      <w:autoSpaceDE w:val="0"/>
      <w:jc w:val="center"/>
      <w:textAlignment w:val="baseline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A575D2"/>
    <w:pPr>
      <w:keepNext/>
      <w:numPr>
        <w:ilvl w:val="1"/>
        <w:numId w:val="2"/>
      </w:numPr>
      <w:jc w:val="both"/>
      <w:outlineLvl w:val="1"/>
    </w:pPr>
    <w:rPr>
      <w:rFonts w:ascii="Calibri" w:hAnsi="Calibri" w:cs="Calibri"/>
      <w:b/>
      <w:bCs/>
    </w:rPr>
  </w:style>
  <w:style w:type="paragraph" w:styleId="Titolo3">
    <w:name w:val="heading 3"/>
    <w:basedOn w:val="Normale"/>
    <w:next w:val="Normale"/>
    <w:qFormat/>
    <w:rsid w:val="00A575D2"/>
    <w:pPr>
      <w:keepNext/>
      <w:numPr>
        <w:ilvl w:val="2"/>
        <w:numId w:val="2"/>
      </w:numPr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A575D2"/>
    <w:pPr>
      <w:keepNext/>
      <w:numPr>
        <w:ilvl w:val="3"/>
        <w:numId w:val="2"/>
      </w:numPr>
      <w:autoSpaceDE w:val="0"/>
      <w:jc w:val="center"/>
      <w:outlineLvl w:val="3"/>
    </w:pPr>
    <w:rPr>
      <w:b/>
      <w:bCs/>
      <w:caps/>
      <w:color w:val="000000"/>
      <w:szCs w:val="23"/>
    </w:rPr>
  </w:style>
  <w:style w:type="paragraph" w:styleId="Titolo5">
    <w:name w:val="heading 5"/>
    <w:basedOn w:val="Normale"/>
    <w:next w:val="Normale"/>
    <w:qFormat/>
    <w:rsid w:val="00A575D2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rsid w:val="00A575D2"/>
    <w:pPr>
      <w:keepNext/>
      <w:numPr>
        <w:ilvl w:val="5"/>
        <w:numId w:val="2"/>
      </w:numPr>
      <w:tabs>
        <w:tab w:val="left" w:pos="360"/>
      </w:tabs>
      <w:ind w:left="360" w:firstLine="0"/>
      <w:jc w:val="both"/>
      <w:outlineLvl w:val="5"/>
    </w:pPr>
    <w:rPr>
      <w:b/>
      <w:bCs/>
      <w:szCs w:val="18"/>
    </w:rPr>
  </w:style>
  <w:style w:type="paragraph" w:styleId="Titolo7">
    <w:name w:val="heading 7"/>
    <w:basedOn w:val="Normale"/>
    <w:next w:val="Normale"/>
    <w:qFormat/>
    <w:rsid w:val="00A575D2"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A575D2"/>
    <w:pPr>
      <w:keepNext/>
      <w:autoSpaceDE w:val="0"/>
      <w:jc w:val="center"/>
      <w:outlineLvl w:val="7"/>
    </w:pPr>
    <w:rPr>
      <w:b/>
      <w:bCs/>
      <w:color w:val="00000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75D2"/>
  </w:style>
  <w:style w:type="character" w:customStyle="1" w:styleId="WW8Num1z1">
    <w:name w:val="WW8Num1z1"/>
    <w:rsid w:val="00A575D2"/>
  </w:style>
  <w:style w:type="character" w:customStyle="1" w:styleId="WW8Num1z2">
    <w:name w:val="WW8Num1z2"/>
    <w:rsid w:val="00A575D2"/>
  </w:style>
  <w:style w:type="character" w:customStyle="1" w:styleId="WW8Num1z3">
    <w:name w:val="WW8Num1z3"/>
    <w:rsid w:val="00A575D2"/>
  </w:style>
  <w:style w:type="character" w:customStyle="1" w:styleId="WW8Num1z4">
    <w:name w:val="WW8Num1z4"/>
    <w:rsid w:val="00A575D2"/>
  </w:style>
  <w:style w:type="character" w:customStyle="1" w:styleId="WW8Num1z5">
    <w:name w:val="WW8Num1z5"/>
    <w:rsid w:val="00A575D2"/>
  </w:style>
  <w:style w:type="character" w:customStyle="1" w:styleId="WW8Num1z6">
    <w:name w:val="WW8Num1z6"/>
    <w:rsid w:val="00A575D2"/>
  </w:style>
  <w:style w:type="character" w:customStyle="1" w:styleId="WW8Num1z7">
    <w:name w:val="WW8Num1z7"/>
    <w:rsid w:val="00A575D2"/>
  </w:style>
  <w:style w:type="character" w:customStyle="1" w:styleId="WW8Num1z8">
    <w:name w:val="WW8Num1z8"/>
    <w:rsid w:val="00A575D2"/>
  </w:style>
  <w:style w:type="character" w:customStyle="1" w:styleId="WW8Num2z0">
    <w:name w:val="WW8Num2z0"/>
    <w:rsid w:val="00A575D2"/>
  </w:style>
  <w:style w:type="character" w:customStyle="1" w:styleId="WW8Num2z1">
    <w:name w:val="WW8Num2z1"/>
    <w:rsid w:val="00A575D2"/>
  </w:style>
  <w:style w:type="character" w:customStyle="1" w:styleId="WW8Num2z2">
    <w:name w:val="WW8Num2z2"/>
    <w:rsid w:val="00A575D2"/>
  </w:style>
  <w:style w:type="character" w:customStyle="1" w:styleId="WW8Num2z3">
    <w:name w:val="WW8Num2z3"/>
    <w:rsid w:val="00A575D2"/>
  </w:style>
  <w:style w:type="character" w:customStyle="1" w:styleId="WW8Num2z4">
    <w:name w:val="WW8Num2z4"/>
    <w:rsid w:val="00A575D2"/>
  </w:style>
  <w:style w:type="character" w:customStyle="1" w:styleId="WW8Num2z5">
    <w:name w:val="WW8Num2z5"/>
    <w:rsid w:val="00A575D2"/>
  </w:style>
  <w:style w:type="character" w:customStyle="1" w:styleId="WW8Num2z6">
    <w:name w:val="WW8Num2z6"/>
    <w:rsid w:val="00A575D2"/>
  </w:style>
  <w:style w:type="character" w:customStyle="1" w:styleId="WW8Num2z7">
    <w:name w:val="WW8Num2z7"/>
    <w:rsid w:val="00A575D2"/>
  </w:style>
  <w:style w:type="character" w:customStyle="1" w:styleId="WW8Num2z8">
    <w:name w:val="WW8Num2z8"/>
    <w:rsid w:val="00A575D2"/>
  </w:style>
  <w:style w:type="character" w:customStyle="1" w:styleId="WW8Num3z0">
    <w:name w:val="WW8Num3z0"/>
    <w:rsid w:val="00A575D2"/>
    <w:rPr>
      <w:rFonts w:ascii="Times New Roman" w:hAnsi="Times New Roman" w:cs="Times New Roman"/>
      <w:b/>
    </w:rPr>
  </w:style>
  <w:style w:type="character" w:customStyle="1" w:styleId="WW8Num4z0">
    <w:name w:val="WW8Num4z0"/>
    <w:rsid w:val="00A575D2"/>
    <w:rPr>
      <w:rFonts w:ascii="Times New Roman" w:hAnsi="Times New Roman" w:cs="Times New Roman"/>
      <w:szCs w:val="18"/>
    </w:rPr>
  </w:style>
  <w:style w:type="character" w:customStyle="1" w:styleId="WW8Num5z0">
    <w:name w:val="WW8Num5z0"/>
    <w:rsid w:val="00A575D2"/>
    <w:rPr>
      <w:rFonts w:ascii="Times New Roman" w:hAnsi="Times New Roman" w:cs="Times New Roman"/>
      <w:b/>
      <w:color w:val="auto"/>
      <w:sz w:val="22"/>
      <w:szCs w:val="22"/>
      <w:shd w:val="clear" w:color="auto" w:fill="FFFFFF"/>
    </w:rPr>
  </w:style>
  <w:style w:type="character" w:customStyle="1" w:styleId="WW8Num6z0">
    <w:name w:val="WW8Num6z0"/>
    <w:rsid w:val="00A575D2"/>
    <w:rPr>
      <w:rFonts w:ascii="Wingdings" w:hAnsi="Wingdings" w:cs="Wingdings"/>
      <w:sz w:val="16"/>
    </w:rPr>
  </w:style>
  <w:style w:type="character" w:customStyle="1" w:styleId="WW8Num7z0">
    <w:name w:val="WW8Num7z0"/>
    <w:rsid w:val="00A575D2"/>
    <w:rPr>
      <w:rFonts w:ascii="Wingdings" w:hAnsi="Wingdings" w:cs="Wingdings"/>
      <w:sz w:val="16"/>
    </w:rPr>
  </w:style>
  <w:style w:type="character" w:customStyle="1" w:styleId="WW8Num8z0">
    <w:name w:val="WW8Num8z0"/>
    <w:rsid w:val="00A575D2"/>
    <w:rPr>
      <w:rFonts w:ascii="Times New Roman" w:hAnsi="Times New Roman" w:cs="Times New Roman"/>
      <w:b/>
    </w:rPr>
  </w:style>
  <w:style w:type="character" w:customStyle="1" w:styleId="WW8Num9z0">
    <w:name w:val="WW8Num9z0"/>
    <w:rsid w:val="00A575D2"/>
    <w:rPr>
      <w:rFonts w:ascii="Times New Roman" w:hAnsi="Times New Roman" w:cs="Times New Roman"/>
      <w:b w:val="0"/>
      <w:bCs/>
      <w:i w:val="0"/>
      <w:iCs/>
    </w:rPr>
  </w:style>
  <w:style w:type="character" w:customStyle="1" w:styleId="WW8Num9z1">
    <w:name w:val="WW8Num9z1"/>
    <w:rsid w:val="00A575D2"/>
    <w:rPr>
      <w:rFonts w:ascii="Wingdings" w:hAnsi="Wingdings" w:cs="Times New Roman"/>
      <w:sz w:val="16"/>
      <w:szCs w:val="18"/>
    </w:rPr>
  </w:style>
  <w:style w:type="character" w:customStyle="1" w:styleId="WW8Num9z2">
    <w:name w:val="WW8Num9z2"/>
    <w:rsid w:val="00A575D2"/>
    <w:rPr>
      <w:rFonts w:ascii="Times New Roman" w:hAnsi="Times New Roman" w:cs="Times New Roman"/>
    </w:rPr>
  </w:style>
  <w:style w:type="character" w:customStyle="1" w:styleId="WW8Num10z0">
    <w:name w:val="WW8Num10z0"/>
    <w:rsid w:val="00A575D2"/>
    <w:rPr>
      <w:rFonts w:ascii="Times New Roman" w:hAnsi="Times New Roman" w:cs="Times New Roman"/>
      <w:b/>
      <w:color w:val="auto"/>
      <w:sz w:val="22"/>
      <w:szCs w:val="22"/>
      <w:shd w:val="clear" w:color="auto" w:fill="FFFFFF"/>
    </w:rPr>
  </w:style>
  <w:style w:type="character" w:customStyle="1" w:styleId="WW8Num10z1">
    <w:name w:val="WW8Num10z1"/>
    <w:rsid w:val="00A575D2"/>
    <w:rPr>
      <w:rFonts w:ascii="Times New Roman" w:hAnsi="Times New Roman" w:cs="Times New Roman"/>
    </w:rPr>
  </w:style>
  <w:style w:type="character" w:customStyle="1" w:styleId="WW8Num10z2">
    <w:name w:val="WW8Num10z2"/>
    <w:rsid w:val="00A575D2"/>
  </w:style>
  <w:style w:type="character" w:customStyle="1" w:styleId="WW8Num10z3">
    <w:name w:val="WW8Num10z3"/>
    <w:rsid w:val="00A575D2"/>
  </w:style>
  <w:style w:type="character" w:customStyle="1" w:styleId="WW8Num10z4">
    <w:name w:val="WW8Num10z4"/>
    <w:rsid w:val="00A575D2"/>
  </w:style>
  <w:style w:type="character" w:customStyle="1" w:styleId="WW8Num10z5">
    <w:name w:val="WW8Num10z5"/>
    <w:rsid w:val="00A575D2"/>
  </w:style>
  <w:style w:type="character" w:customStyle="1" w:styleId="WW8Num10z6">
    <w:name w:val="WW8Num10z6"/>
    <w:rsid w:val="00A575D2"/>
  </w:style>
  <w:style w:type="character" w:customStyle="1" w:styleId="WW8Num10z7">
    <w:name w:val="WW8Num10z7"/>
    <w:rsid w:val="00A575D2"/>
  </w:style>
  <w:style w:type="character" w:customStyle="1" w:styleId="WW8Num10z8">
    <w:name w:val="WW8Num10z8"/>
    <w:rsid w:val="00A575D2"/>
  </w:style>
  <w:style w:type="character" w:customStyle="1" w:styleId="WW8Num11z0">
    <w:name w:val="WW8Num11z0"/>
    <w:rsid w:val="00A575D2"/>
    <w:rPr>
      <w:rFonts w:ascii="Times New Roman" w:hAnsi="Times New Roman" w:cs="Times New Roman"/>
      <w:sz w:val="24"/>
      <w:szCs w:val="18"/>
    </w:rPr>
  </w:style>
  <w:style w:type="character" w:customStyle="1" w:styleId="WW8Num12z0">
    <w:name w:val="WW8Num12z0"/>
    <w:rsid w:val="00A575D2"/>
    <w:rPr>
      <w:rFonts w:ascii="Wingdings" w:hAnsi="Wingdings" w:cs="Wingdings"/>
      <w:sz w:val="16"/>
    </w:rPr>
  </w:style>
  <w:style w:type="character" w:customStyle="1" w:styleId="WW8Num13z0">
    <w:name w:val="WW8Num13z0"/>
    <w:rsid w:val="00A575D2"/>
    <w:rPr>
      <w:rFonts w:ascii="Wingdings" w:hAnsi="Wingdings" w:cs="Wingdings"/>
      <w:color w:val="000000"/>
      <w:sz w:val="16"/>
      <w:szCs w:val="23"/>
    </w:rPr>
  </w:style>
  <w:style w:type="character" w:customStyle="1" w:styleId="WW8Num14z0">
    <w:name w:val="WW8Num14z0"/>
    <w:rsid w:val="00A575D2"/>
    <w:rPr>
      <w:rFonts w:ascii="Wingdings" w:hAnsi="Wingdings" w:cs="Wingdings"/>
      <w:color w:val="000000"/>
      <w:sz w:val="16"/>
      <w:szCs w:val="23"/>
    </w:rPr>
  </w:style>
  <w:style w:type="character" w:customStyle="1" w:styleId="WW8Num14z1">
    <w:name w:val="WW8Num14z1"/>
    <w:rsid w:val="00A575D2"/>
    <w:rPr>
      <w:rFonts w:ascii="Courier New" w:hAnsi="Courier New" w:cs="Courier New"/>
    </w:rPr>
  </w:style>
  <w:style w:type="character" w:customStyle="1" w:styleId="WW8Num14z3">
    <w:name w:val="WW8Num14z3"/>
    <w:rsid w:val="00A575D2"/>
    <w:rPr>
      <w:rFonts w:ascii="Symbol" w:hAnsi="Symbol" w:cs="Symbol"/>
    </w:rPr>
  </w:style>
  <w:style w:type="character" w:customStyle="1" w:styleId="WW8Num14z5">
    <w:name w:val="WW8Num14z5"/>
    <w:rsid w:val="00A575D2"/>
    <w:rPr>
      <w:rFonts w:ascii="Wingdings" w:hAnsi="Wingdings" w:cs="Wingdings"/>
    </w:rPr>
  </w:style>
  <w:style w:type="character" w:customStyle="1" w:styleId="WW8Num15z0">
    <w:name w:val="WW8Num15z0"/>
    <w:rsid w:val="00A575D2"/>
    <w:rPr>
      <w:rFonts w:ascii="Times New Roman" w:hAnsi="Times New Roman" w:cs="Times New Roman"/>
      <w:b/>
      <w:bCs/>
      <w:i/>
      <w:iCs/>
      <w:color w:val="auto"/>
      <w:sz w:val="22"/>
      <w:szCs w:val="18"/>
    </w:rPr>
  </w:style>
  <w:style w:type="character" w:customStyle="1" w:styleId="WW8Num15z2">
    <w:name w:val="WW8Num15z2"/>
    <w:rsid w:val="00A575D2"/>
    <w:rPr>
      <w:rFonts w:ascii="Times New Roman" w:hAnsi="Times New Roman" w:cs="Times New Roman"/>
      <w:b w:val="0"/>
      <w:bCs/>
      <w:i w:val="0"/>
      <w:color w:val="auto"/>
      <w:szCs w:val="18"/>
    </w:rPr>
  </w:style>
  <w:style w:type="character" w:customStyle="1" w:styleId="WW8Num15z3">
    <w:name w:val="WW8Num15z3"/>
    <w:rsid w:val="00A575D2"/>
    <w:rPr>
      <w:rFonts w:ascii="Symbol" w:hAnsi="Symbol" w:cs="Times New Roman"/>
    </w:rPr>
  </w:style>
  <w:style w:type="character" w:customStyle="1" w:styleId="WW8Num16z0">
    <w:name w:val="WW8Num16z0"/>
    <w:rsid w:val="00A575D2"/>
  </w:style>
  <w:style w:type="character" w:customStyle="1" w:styleId="WW8Num16z1">
    <w:name w:val="WW8Num16z1"/>
    <w:rsid w:val="00A575D2"/>
  </w:style>
  <w:style w:type="character" w:customStyle="1" w:styleId="WW8Num16z2">
    <w:name w:val="WW8Num16z2"/>
    <w:rsid w:val="00A575D2"/>
  </w:style>
  <w:style w:type="character" w:customStyle="1" w:styleId="WW8Num16z3">
    <w:name w:val="WW8Num16z3"/>
    <w:rsid w:val="00A575D2"/>
  </w:style>
  <w:style w:type="character" w:customStyle="1" w:styleId="WW8Num16z4">
    <w:name w:val="WW8Num16z4"/>
    <w:rsid w:val="00A575D2"/>
  </w:style>
  <w:style w:type="character" w:customStyle="1" w:styleId="WW8Num16z5">
    <w:name w:val="WW8Num16z5"/>
    <w:rsid w:val="00A575D2"/>
  </w:style>
  <w:style w:type="character" w:customStyle="1" w:styleId="WW8Num16z6">
    <w:name w:val="WW8Num16z6"/>
    <w:rsid w:val="00A575D2"/>
  </w:style>
  <w:style w:type="character" w:customStyle="1" w:styleId="WW8Num16z7">
    <w:name w:val="WW8Num16z7"/>
    <w:rsid w:val="00A575D2"/>
  </w:style>
  <w:style w:type="character" w:customStyle="1" w:styleId="WW8Num16z8">
    <w:name w:val="WW8Num16z8"/>
    <w:rsid w:val="00A575D2"/>
  </w:style>
  <w:style w:type="character" w:customStyle="1" w:styleId="WW8Num17z0">
    <w:name w:val="WW8Num17z0"/>
    <w:rsid w:val="00A575D2"/>
    <w:rPr>
      <w:rFonts w:ascii="Wingdings" w:hAnsi="Wingdings" w:cs="Wingdings"/>
      <w:sz w:val="16"/>
    </w:rPr>
  </w:style>
  <w:style w:type="character" w:customStyle="1" w:styleId="WW8Num18z0">
    <w:name w:val="WW8Num18z0"/>
    <w:rsid w:val="00A575D2"/>
    <w:rPr>
      <w:b w:val="0"/>
      <w:bCs/>
      <w:i w:val="0"/>
    </w:rPr>
  </w:style>
  <w:style w:type="character" w:customStyle="1" w:styleId="WW8Num19z0">
    <w:name w:val="WW8Num19z0"/>
    <w:rsid w:val="00A575D2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sid w:val="00A575D2"/>
    <w:rPr>
      <w:rFonts w:ascii="Times New Roman" w:hAnsi="Times New Roman" w:cs="Times New Roman"/>
    </w:rPr>
  </w:style>
  <w:style w:type="character" w:customStyle="1" w:styleId="WW8Num21z0">
    <w:name w:val="WW8Num21z0"/>
    <w:rsid w:val="00A575D2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A575D2"/>
    <w:rPr>
      <w:rFonts w:ascii="Times New Roman" w:hAnsi="Times New Roman" w:cs="Times New Roman"/>
      <w:b/>
    </w:rPr>
  </w:style>
  <w:style w:type="character" w:customStyle="1" w:styleId="WW8Num23z0">
    <w:name w:val="WW8Num23z0"/>
    <w:rsid w:val="00A575D2"/>
    <w:rPr>
      <w:rFonts w:ascii="Wingdings" w:hAnsi="Wingdings" w:cs="Wingdings"/>
      <w:sz w:val="16"/>
    </w:rPr>
  </w:style>
  <w:style w:type="character" w:customStyle="1" w:styleId="WW8Num24z0">
    <w:name w:val="WW8Num24z0"/>
    <w:rsid w:val="00A575D2"/>
    <w:rPr>
      <w:rFonts w:ascii="Wingdings" w:hAnsi="Wingdings" w:cs="Wingdings"/>
      <w:color w:val="000000"/>
      <w:sz w:val="16"/>
      <w:szCs w:val="23"/>
    </w:rPr>
  </w:style>
  <w:style w:type="character" w:customStyle="1" w:styleId="WW8Num25z0">
    <w:name w:val="WW8Num25z0"/>
    <w:rsid w:val="00A575D2"/>
    <w:rPr>
      <w:rFonts w:ascii="Wingdings" w:hAnsi="Wingdings" w:cs="Wingdings"/>
      <w:color w:val="000000"/>
      <w:sz w:val="16"/>
      <w:szCs w:val="23"/>
    </w:rPr>
  </w:style>
  <w:style w:type="character" w:customStyle="1" w:styleId="WW8Num25z1">
    <w:name w:val="WW8Num25z1"/>
    <w:rsid w:val="00A575D2"/>
    <w:rPr>
      <w:rFonts w:ascii="Courier New" w:hAnsi="Courier New" w:cs="Courier New"/>
    </w:rPr>
  </w:style>
  <w:style w:type="character" w:customStyle="1" w:styleId="WW8Num25z3">
    <w:name w:val="WW8Num25z3"/>
    <w:rsid w:val="00A575D2"/>
    <w:rPr>
      <w:rFonts w:ascii="Symbol" w:hAnsi="Symbol" w:cs="Symbol"/>
    </w:rPr>
  </w:style>
  <w:style w:type="character" w:customStyle="1" w:styleId="WW8Num25z5">
    <w:name w:val="WW8Num25z5"/>
    <w:rsid w:val="00A575D2"/>
    <w:rPr>
      <w:rFonts w:ascii="Wingdings" w:hAnsi="Wingdings" w:cs="Wingdings"/>
    </w:rPr>
  </w:style>
  <w:style w:type="character" w:customStyle="1" w:styleId="Carpredefinitoparagrafo3">
    <w:name w:val="Car. predefinito paragrafo3"/>
    <w:rsid w:val="00A575D2"/>
  </w:style>
  <w:style w:type="character" w:customStyle="1" w:styleId="WW8Num19z1">
    <w:name w:val="WW8Num19z1"/>
    <w:rsid w:val="00A575D2"/>
    <w:rPr>
      <w:rFonts w:ascii="Courier New" w:hAnsi="Courier New" w:cs="Courier New"/>
    </w:rPr>
  </w:style>
  <w:style w:type="character" w:customStyle="1" w:styleId="WW8Num19z2">
    <w:name w:val="WW8Num19z2"/>
    <w:rsid w:val="00A575D2"/>
    <w:rPr>
      <w:rFonts w:ascii="Wingdings" w:hAnsi="Wingdings" w:cs="Wingdings"/>
    </w:rPr>
  </w:style>
  <w:style w:type="character" w:customStyle="1" w:styleId="WW8Num19z3">
    <w:name w:val="WW8Num19z3"/>
    <w:rsid w:val="00A575D2"/>
    <w:rPr>
      <w:rFonts w:ascii="Symbol" w:hAnsi="Symbol" w:cs="Symbol"/>
    </w:rPr>
  </w:style>
  <w:style w:type="character" w:customStyle="1" w:styleId="WW8Num21z1">
    <w:name w:val="WW8Num21z1"/>
    <w:rsid w:val="00A575D2"/>
    <w:rPr>
      <w:rFonts w:ascii="Courier New" w:hAnsi="Courier New" w:cs="Courier New"/>
    </w:rPr>
  </w:style>
  <w:style w:type="character" w:customStyle="1" w:styleId="WW8Num21z2">
    <w:name w:val="WW8Num21z2"/>
    <w:rsid w:val="00A575D2"/>
    <w:rPr>
      <w:rFonts w:ascii="Wingdings" w:hAnsi="Wingdings" w:cs="Wingdings"/>
    </w:rPr>
  </w:style>
  <w:style w:type="character" w:customStyle="1" w:styleId="WW8Num21z3">
    <w:name w:val="WW8Num21z3"/>
    <w:rsid w:val="00A575D2"/>
    <w:rPr>
      <w:rFonts w:ascii="Symbol" w:hAnsi="Symbol" w:cs="Symbol"/>
    </w:rPr>
  </w:style>
  <w:style w:type="character" w:customStyle="1" w:styleId="WW8Num22z1">
    <w:name w:val="WW8Num22z1"/>
    <w:rsid w:val="00A575D2"/>
  </w:style>
  <w:style w:type="character" w:customStyle="1" w:styleId="WW8Num22z2">
    <w:name w:val="WW8Num22z2"/>
    <w:rsid w:val="00A575D2"/>
  </w:style>
  <w:style w:type="character" w:customStyle="1" w:styleId="WW8Num22z3">
    <w:name w:val="WW8Num22z3"/>
    <w:rsid w:val="00A575D2"/>
  </w:style>
  <w:style w:type="character" w:customStyle="1" w:styleId="WW8Num22z4">
    <w:name w:val="WW8Num22z4"/>
    <w:rsid w:val="00A575D2"/>
  </w:style>
  <w:style w:type="character" w:customStyle="1" w:styleId="WW8Num22z5">
    <w:name w:val="WW8Num22z5"/>
    <w:rsid w:val="00A575D2"/>
  </w:style>
  <w:style w:type="character" w:customStyle="1" w:styleId="WW8Num22z6">
    <w:name w:val="WW8Num22z6"/>
    <w:rsid w:val="00A575D2"/>
  </w:style>
  <w:style w:type="character" w:customStyle="1" w:styleId="WW8Num22z7">
    <w:name w:val="WW8Num22z7"/>
    <w:rsid w:val="00A575D2"/>
  </w:style>
  <w:style w:type="character" w:customStyle="1" w:styleId="WW8Num22z8">
    <w:name w:val="WW8Num22z8"/>
    <w:rsid w:val="00A575D2"/>
  </w:style>
  <w:style w:type="character" w:customStyle="1" w:styleId="WW8Num23z1">
    <w:name w:val="WW8Num23z1"/>
    <w:rsid w:val="00A575D2"/>
    <w:rPr>
      <w:rFonts w:ascii="Courier New" w:hAnsi="Courier New" w:cs="Courier New"/>
    </w:rPr>
  </w:style>
  <w:style w:type="character" w:customStyle="1" w:styleId="WW8Num23z2">
    <w:name w:val="WW8Num23z2"/>
    <w:rsid w:val="00A575D2"/>
    <w:rPr>
      <w:rFonts w:ascii="Wingdings" w:hAnsi="Wingdings" w:cs="Wingdings"/>
    </w:rPr>
  </w:style>
  <w:style w:type="character" w:customStyle="1" w:styleId="WW8Num23z3">
    <w:name w:val="WW8Num23z3"/>
    <w:rsid w:val="00A575D2"/>
    <w:rPr>
      <w:rFonts w:ascii="Symbol" w:hAnsi="Symbol" w:cs="Symbol"/>
    </w:rPr>
  </w:style>
  <w:style w:type="character" w:customStyle="1" w:styleId="WW8Num24z1">
    <w:name w:val="WW8Num24z1"/>
    <w:rsid w:val="00A575D2"/>
    <w:rPr>
      <w:rFonts w:ascii="Courier New" w:hAnsi="Courier New" w:cs="Courier New"/>
    </w:rPr>
  </w:style>
  <w:style w:type="character" w:customStyle="1" w:styleId="WW8Num24z2">
    <w:name w:val="WW8Num24z2"/>
    <w:rsid w:val="00A575D2"/>
    <w:rPr>
      <w:rFonts w:ascii="Wingdings" w:hAnsi="Wingdings" w:cs="Wingdings"/>
    </w:rPr>
  </w:style>
  <w:style w:type="character" w:customStyle="1" w:styleId="WW8Num24z3">
    <w:name w:val="WW8Num24z3"/>
    <w:rsid w:val="00A575D2"/>
    <w:rPr>
      <w:rFonts w:ascii="Symbol" w:hAnsi="Symbol" w:cs="Symbol"/>
    </w:rPr>
  </w:style>
  <w:style w:type="character" w:customStyle="1" w:styleId="Carpredefinitoparagrafo2">
    <w:name w:val="Car. predefinito paragrafo2"/>
    <w:rsid w:val="00A575D2"/>
  </w:style>
  <w:style w:type="character" w:customStyle="1" w:styleId="WW8Num11z1">
    <w:name w:val="WW8Num11z1"/>
    <w:rsid w:val="00A575D2"/>
  </w:style>
  <w:style w:type="character" w:customStyle="1" w:styleId="WW8Num11z2">
    <w:name w:val="WW8Num11z2"/>
    <w:rsid w:val="00A575D2"/>
    <w:rPr>
      <w:b/>
    </w:rPr>
  </w:style>
  <w:style w:type="character" w:customStyle="1" w:styleId="WW8Num11z3">
    <w:name w:val="WW8Num11z3"/>
    <w:rsid w:val="00A575D2"/>
  </w:style>
  <w:style w:type="character" w:customStyle="1" w:styleId="WW8Num11z4">
    <w:name w:val="WW8Num11z4"/>
    <w:rsid w:val="00A575D2"/>
    <w:rPr>
      <w:szCs w:val="18"/>
    </w:rPr>
  </w:style>
  <w:style w:type="character" w:customStyle="1" w:styleId="WW8Num11z5">
    <w:name w:val="WW8Num11z5"/>
    <w:rsid w:val="00A575D2"/>
  </w:style>
  <w:style w:type="character" w:customStyle="1" w:styleId="WW8Num11z6">
    <w:name w:val="WW8Num11z6"/>
    <w:rsid w:val="00A575D2"/>
  </w:style>
  <w:style w:type="character" w:customStyle="1" w:styleId="WW8Num11z7">
    <w:name w:val="WW8Num11z7"/>
    <w:rsid w:val="00A575D2"/>
  </w:style>
  <w:style w:type="character" w:customStyle="1" w:styleId="WW8Num11z8">
    <w:name w:val="WW8Num11z8"/>
    <w:rsid w:val="00A575D2"/>
  </w:style>
  <w:style w:type="character" w:customStyle="1" w:styleId="WW8Num12z1">
    <w:name w:val="WW8Num12z1"/>
    <w:rsid w:val="00A575D2"/>
    <w:rPr>
      <w:rFonts w:ascii="Wingdings" w:hAnsi="Wingdings" w:cs="Times New Roman"/>
      <w:sz w:val="16"/>
      <w:szCs w:val="18"/>
    </w:rPr>
  </w:style>
  <w:style w:type="character" w:customStyle="1" w:styleId="WW8Num12z2">
    <w:name w:val="WW8Num12z2"/>
    <w:rsid w:val="00A575D2"/>
    <w:rPr>
      <w:rFonts w:ascii="Times New Roman" w:hAnsi="Times New Roman" w:cs="Times New Roman"/>
    </w:rPr>
  </w:style>
  <w:style w:type="character" w:customStyle="1" w:styleId="WW8Num14z2">
    <w:name w:val="WW8Num14z2"/>
    <w:rsid w:val="00A575D2"/>
  </w:style>
  <w:style w:type="character" w:customStyle="1" w:styleId="WW8Num14z4">
    <w:name w:val="WW8Num14z4"/>
    <w:rsid w:val="00A575D2"/>
  </w:style>
  <w:style w:type="character" w:customStyle="1" w:styleId="WW8Num14z6">
    <w:name w:val="WW8Num14z6"/>
    <w:rsid w:val="00A575D2"/>
  </w:style>
  <w:style w:type="character" w:customStyle="1" w:styleId="WW8Num14z7">
    <w:name w:val="WW8Num14z7"/>
    <w:rsid w:val="00A575D2"/>
  </w:style>
  <w:style w:type="character" w:customStyle="1" w:styleId="WW8Num14z8">
    <w:name w:val="WW8Num14z8"/>
    <w:rsid w:val="00A575D2"/>
  </w:style>
  <w:style w:type="character" w:customStyle="1" w:styleId="WW8Num18z1">
    <w:name w:val="WW8Num18z1"/>
    <w:rsid w:val="00A575D2"/>
    <w:rPr>
      <w:rFonts w:ascii="Courier New" w:hAnsi="Courier New" w:cs="Courier New"/>
    </w:rPr>
  </w:style>
  <w:style w:type="character" w:customStyle="1" w:styleId="WW8Num18z3">
    <w:name w:val="WW8Num18z3"/>
    <w:rsid w:val="00A575D2"/>
    <w:rPr>
      <w:rFonts w:ascii="Symbol" w:hAnsi="Symbol" w:cs="Symbol"/>
    </w:rPr>
  </w:style>
  <w:style w:type="character" w:customStyle="1" w:styleId="WW8Num18z5">
    <w:name w:val="WW8Num18z5"/>
    <w:rsid w:val="00A575D2"/>
    <w:rPr>
      <w:rFonts w:ascii="Wingdings" w:hAnsi="Wingdings" w:cs="Wingdings"/>
    </w:rPr>
  </w:style>
  <w:style w:type="character" w:customStyle="1" w:styleId="WW8Num20z1">
    <w:name w:val="WW8Num20z1"/>
    <w:rsid w:val="00A575D2"/>
  </w:style>
  <w:style w:type="character" w:customStyle="1" w:styleId="WW8Num20z2">
    <w:name w:val="WW8Num20z2"/>
    <w:rsid w:val="00A575D2"/>
  </w:style>
  <w:style w:type="character" w:customStyle="1" w:styleId="WW8Num20z3">
    <w:name w:val="WW8Num20z3"/>
    <w:rsid w:val="00A575D2"/>
  </w:style>
  <w:style w:type="character" w:customStyle="1" w:styleId="WW8Num20z4">
    <w:name w:val="WW8Num20z4"/>
    <w:rsid w:val="00A575D2"/>
  </w:style>
  <w:style w:type="character" w:customStyle="1" w:styleId="WW8Num20z5">
    <w:name w:val="WW8Num20z5"/>
    <w:rsid w:val="00A575D2"/>
  </w:style>
  <w:style w:type="character" w:customStyle="1" w:styleId="WW8Num20z6">
    <w:name w:val="WW8Num20z6"/>
    <w:rsid w:val="00A575D2"/>
  </w:style>
  <w:style w:type="character" w:customStyle="1" w:styleId="WW8Num20z7">
    <w:name w:val="WW8Num20z7"/>
    <w:rsid w:val="00A575D2"/>
  </w:style>
  <w:style w:type="character" w:customStyle="1" w:styleId="WW8Num20z8">
    <w:name w:val="WW8Num20z8"/>
    <w:rsid w:val="00A575D2"/>
  </w:style>
  <w:style w:type="character" w:customStyle="1" w:styleId="WW8Num23z4">
    <w:name w:val="WW8Num23z4"/>
    <w:rsid w:val="00A575D2"/>
  </w:style>
  <w:style w:type="character" w:customStyle="1" w:styleId="WW8Num23z5">
    <w:name w:val="WW8Num23z5"/>
    <w:rsid w:val="00A575D2"/>
  </w:style>
  <w:style w:type="character" w:customStyle="1" w:styleId="WW8Num23z6">
    <w:name w:val="WW8Num23z6"/>
    <w:rsid w:val="00A575D2"/>
  </w:style>
  <w:style w:type="character" w:customStyle="1" w:styleId="WW8Num23z7">
    <w:name w:val="WW8Num23z7"/>
    <w:rsid w:val="00A575D2"/>
  </w:style>
  <w:style w:type="character" w:customStyle="1" w:styleId="WW8Num23z8">
    <w:name w:val="WW8Num23z8"/>
    <w:rsid w:val="00A575D2"/>
  </w:style>
  <w:style w:type="character" w:customStyle="1" w:styleId="WW8Num24z4">
    <w:name w:val="WW8Num24z4"/>
    <w:rsid w:val="00A575D2"/>
  </w:style>
  <w:style w:type="character" w:customStyle="1" w:styleId="WW8Num24z5">
    <w:name w:val="WW8Num24z5"/>
    <w:rsid w:val="00A575D2"/>
  </w:style>
  <w:style w:type="character" w:customStyle="1" w:styleId="WW8Num24z6">
    <w:name w:val="WW8Num24z6"/>
    <w:rsid w:val="00A575D2"/>
  </w:style>
  <w:style w:type="character" w:customStyle="1" w:styleId="WW8Num24z7">
    <w:name w:val="WW8Num24z7"/>
    <w:rsid w:val="00A575D2"/>
  </w:style>
  <w:style w:type="character" w:customStyle="1" w:styleId="WW8Num24z8">
    <w:name w:val="WW8Num24z8"/>
    <w:rsid w:val="00A575D2"/>
  </w:style>
  <w:style w:type="character" w:customStyle="1" w:styleId="Carpredefinitoparagrafo1">
    <w:name w:val="Car. predefinito paragrafo1"/>
    <w:rsid w:val="00A575D2"/>
  </w:style>
  <w:style w:type="character" w:customStyle="1" w:styleId="WW8Num3z1">
    <w:name w:val="WW8Num3z1"/>
    <w:rsid w:val="00A575D2"/>
  </w:style>
  <w:style w:type="character" w:customStyle="1" w:styleId="WW8Num3z2">
    <w:name w:val="WW8Num3z2"/>
    <w:rsid w:val="00A575D2"/>
  </w:style>
  <w:style w:type="character" w:customStyle="1" w:styleId="WW8Num3z3">
    <w:name w:val="WW8Num3z3"/>
    <w:rsid w:val="00A575D2"/>
  </w:style>
  <w:style w:type="character" w:customStyle="1" w:styleId="WW8Num3z4">
    <w:name w:val="WW8Num3z4"/>
    <w:rsid w:val="00A575D2"/>
  </w:style>
  <w:style w:type="character" w:customStyle="1" w:styleId="WW8Num3z5">
    <w:name w:val="WW8Num3z5"/>
    <w:rsid w:val="00A575D2"/>
  </w:style>
  <w:style w:type="character" w:customStyle="1" w:styleId="WW8Num3z6">
    <w:name w:val="WW8Num3z6"/>
    <w:rsid w:val="00A575D2"/>
  </w:style>
  <w:style w:type="character" w:customStyle="1" w:styleId="WW8Num3z7">
    <w:name w:val="WW8Num3z7"/>
    <w:rsid w:val="00A575D2"/>
  </w:style>
  <w:style w:type="character" w:customStyle="1" w:styleId="WW8Num3z8">
    <w:name w:val="WW8Num3z8"/>
    <w:rsid w:val="00A575D2"/>
  </w:style>
  <w:style w:type="character" w:customStyle="1" w:styleId="WW8Num5z1">
    <w:name w:val="WW8Num5z1"/>
    <w:rsid w:val="00A575D2"/>
  </w:style>
  <w:style w:type="character" w:customStyle="1" w:styleId="WW8Num5z2">
    <w:name w:val="WW8Num5z2"/>
    <w:rsid w:val="00A575D2"/>
  </w:style>
  <w:style w:type="character" w:customStyle="1" w:styleId="WW8Num5z3">
    <w:name w:val="WW8Num5z3"/>
    <w:rsid w:val="00A575D2"/>
  </w:style>
  <w:style w:type="character" w:customStyle="1" w:styleId="WW8Num5z4">
    <w:name w:val="WW8Num5z4"/>
    <w:rsid w:val="00A575D2"/>
  </w:style>
  <w:style w:type="character" w:customStyle="1" w:styleId="WW8Num5z5">
    <w:name w:val="WW8Num5z5"/>
    <w:rsid w:val="00A575D2"/>
  </w:style>
  <w:style w:type="character" w:customStyle="1" w:styleId="WW8Num5z6">
    <w:name w:val="WW8Num5z6"/>
    <w:rsid w:val="00A575D2"/>
  </w:style>
  <w:style w:type="character" w:customStyle="1" w:styleId="WW8Num5z7">
    <w:name w:val="WW8Num5z7"/>
    <w:rsid w:val="00A575D2"/>
  </w:style>
  <w:style w:type="character" w:customStyle="1" w:styleId="WW8Num5z8">
    <w:name w:val="WW8Num5z8"/>
    <w:rsid w:val="00A575D2"/>
  </w:style>
  <w:style w:type="character" w:customStyle="1" w:styleId="WW8Num6z1">
    <w:name w:val="WW8Num6z1"/>
    <w:rsid w:val="00A575D2"/>
    <w:rPr>
      <w:rFonts w:ascii="Wingdings" w:hAnsi="Wingdings" w:cs="Wingdings"/>
      <w:sz w:val="20"/>
    </w:rPr>
  </w:style>
  <w:style w:type="character" w:customStyle="1" w:styleId="WW8Num6z2">
    <w:name w:val="WW8Num6z2"/>
    <w:rsid w:val="00A575D2"/>
    <w:rPr>
      <w:rFonts w:ascii="Wingdings" w:hAnsi="Wingdings" w:cs="Wingdings"/>
    </w:rPr>
  </w:style>
  <w:style w:type="character" w:customStyle="1" w:styleId="WW8Num6z3">
    <w:name w:val="WW8Num6z3"/>
    <w:rsid w:val="00A575D2"/>
    <w:rPr>
      <w:rFonts w:ascii="Symbol" w:hAnsi="Symbol" w:cs="Symbol"/>
    </w:rPr>
  </w:style>
  <w:style w:type="character" w:customStyle="1" w:styleId="WW8Num6z4">
    <w:name w:val="WW8Num6z4"/>
    <w:rsid w:val="00A575D2"/>
    <w:rPr>
      <w:rFonts w:ascii="Courier New" w:hAnsi="Courier New" w:cs="Courier New"/>
    </w:rPr>
  </w:style>
  <w:style w:type="character" w:customStyle="1" w:styleId="WW8Num7z1">
    <w:name w:val="WW8Num7z1"/>
    <w:rsid w:val="00A575D2"/>
    <w:rPr>
      <w:rFonts w:ascii="Wingdings" w:hAnsi="Wingdings" w:cs="Wingdings"/>
      <w:sz w:val="20"/>
    </w:rPr>
  </w:style>
  <w:style w:type="character" w:customStyle="1" w:styleId="WW8Num7z2">
    <w:name w:val="WW8Num7z2"/>
    <w:rsid w:val="00A575D2"/>
    <w:rPr>
      <w:rFonts w:ascii="Wingdings" w:hAnsi="Wingdings" w:cs="Wingdings"/>
    </w:rPr>
  </w:style>
  <w:style w:type="character" w:customStyle="1" w:styleId="WW8Num7z3">
    <w:name w:val="WW8Num7z3"/>
    <w:rsid w:val="00A575D2"/>
    <w:rPr>
      <w:rFonts w:ascii="Symbol" w:hAnsi="Symbol" w:cs="Symbol"/>
    </w:rPr>
  </w:style>
  <w:style w:type="character" w:customStyle="1" w:styleId="WW8Num7z4">
    <w:name w:val="WW8Num7z4"/>
    <w:rsid w:val="00A575D2"/>
    <w:rPr>
      <w:rFonts w:ascii="Courier New" w:hAnsi="Courier New" w:cs="Courier New"/>
    </w:rPr>
  </w:style>
  <w:style w:type="character" w:customStyle="1" w:styleId="WW8Num12z3">
    <w:name w:val="WW8Num12z3"/>
    <w:rsid w:val="00A575D2"/>
  </w:style>
  <w:style w:type="character" w:customStyle="1" w:styleId="WW8Num12z4">
    <w:name w:val="WW8Num12z4"/>
    <w:rsid w:val="00A575D2"/>
  </w:style>
  <w:style w:type="character" w:customStyle="1" w:styleId="WW8Num12z5">
    <w:name w:val="WW8Num12z5"/>
    <w:rsid w:val="00A575D2"/>
  </w:style>
  <w:style w:type="character" w:customStyle="1" w:styleId="WW8Num12z6">
    <w:name w:val="WW8Num12z6"/>
    <w:rsid w:val="00A575D2"/>
  </w:style>
  <w:style w:type="character" w:customStyle="1" w:styleId="WW8Num12z7">
    <w:name w:val="WW8Num12z7"/>
    <w:rsid w:val="00A575D2"/>
  </w:style>
  <w:style w:type="character" w:customStyle="1" w:styleId="WW8Num12z8">
    <w:name w:val="WW8Num12z8"/>
    <w:rsid w:val="00A575D2"/>
  </w:style>
  <w:style w:type="character" w:customStyle="1" w:styleId="WW8Num13z1">
    <w:name w:val="WW8Num13z1"/>
    <w:rsid w:val="00A575D2"/>
  </w:style>
  <w:style w:type="character" w:customStyle="1" w:styleId="WW8Num13z2">
    <w:name w:val="WW8Num13z2"/>
    <w:rsid w:val="00A575D2"/>
    <w:rPr>
      <w:b/>
    </w:rPr>
  </w:style>
  <w:style w:type="character" w:customStyle="1" w:styleId="WW8Num13z3">
    <w:name w:val="WW8Num13z3"/>
    <w:rsid w:val="00A575D2"/>
  </w:style>
  <w:style w:type="character" w:customStyle="1" w:styleId="WW8Num13z4">
    <w:name w:val="WW8Num13z4"/>
    <w:rsid w:val="00A575D2"/>
  </w:style>
  <w:style w:type="character" w:customStyle="1" w:styleId="WW8Num13z5">
    <w:name w:val="WW8Num13z5"/>
    <w:rsid w:val="00A575D2"/>
  </w:style>
  <w:style w:type="character" w:customStyle="1" w:styleId="WW8Num13z6">
    <w:name w:val="WW8Num13z6"/>
    <w:rsid w:val="00A575D2"/>
  </w:style>
  <w:style w:type="character" w:customStyle="1" w:styleId="WW8Num13z7">
    <w:name w:val="WW8Num13z7"/>
    <w:rsid w:val="00A575D2"/>
  </w:style>
  <w:style w:type="character" w:customStyle="1" w:styleId="WW8Num13z8">
    <w:name w:val="WW8Num13z8"/>
    <w:rsid w:val="00A575D2"/>
  </w:style>
  <w:style w:type="character" w:customStyle="1" w:styleId="WW8Num15z1">
    <w:name w:val="WW8Num15z1"/>
    <w:rsid w:val="00A575D2"/>
    <w:rPr>
      <w:rFonts w:ascii="Courier New" w:hAnsi="Courier New" w:cs="Courier New"/>
    </w:rPr>
  </w:style>
  <w:style w:type="character" w:customStyle="1" w:styleId="WW8Num17z1">
    <w:name w:val="WW8Num17z1"/>
    <w:rsid w:val="00A575D2"/>
  </w:style>
  <w:style w:type="character" w:customStyle="1" w:styleId="WW8Num17z2">
    <w:name w:val="WW8Num17z2"/>
    <w:rsid w:val="00A575D2"/>
  </w:style>
  <w:style w:type="character" w:customStyle="1" w:styleId="WW8Num17z3">
    <w:name w:val="WW8Num17z3"/>
    <w:rsid w:val="00A575D2"/>
  </w:style>
  <w:style w:type="character" w:customStyle="1" w:styleId="WW8Num17z4">
    <w:name w:val="WW8Num17z4"/>
    <w:rsid w:val="00A575D2"/>
  </w:style>
  <w:style w:type="character" w:customStyle="1" w:styleId="WW8Num17z5">
    <w:name w:val="WW8Num17z5"/>
    <w:rsid w:val="00A575D2"/>
  </w:style>
  <w:style w:type="character" w:customStyle="1" w:styleId="WW8Num17z6">
    <w:name w:val="WW8Num17z6"/>
    <w:rsid w:val="00A575D2"/>
  </w:style>
  <w:style w:type="character" w:customStyle="1" w:styleId="WW8Num17z7">
    <w:name w:val="WW8Num17z7"/>
    <w:rsid w:val="00A575D2"/>
  </w:style>
  <w:style w:type="character" w:customStyle="1" w:styleId="WW8Num17z8">
    <w:name w:val="WW8Num17z8"/>
    <w:rsid w:val="00A575D2"/>
  </w:style>
  <w:style w:type="character" w:customStyle="1" w:styleId="WW8Num18z2">
    <w:name w:val="WW8Num18z2"/>
    <w:rsid w:val="00A575D2"/>
    <w:rPr>
      <w:rFonts w:ascii="Wingdings" w:hAnsi="Wingdings" w:cs="Wingdings"/>
    </w:rPr>
  </w:style>
  <w:style w:type="character" w:customStyle="1" w:styleId="WW8Num19z4">
    <w:name w:val="WW8Num19z4"/>
    <w:rsid w:val="00A575D2"/>
  </w:style>
  <w:style w:type="character" w:customStyle="1" w:styleId="WW8Num19z5">
    <w:name w:val="WW8Num19z5"/>
    <w:rsid w:val="00A575D2"/>
  </w:style>
  <w:style w:type="character" w:customStyle="1" w:styleId="WW8Num19z6">
    <w:name w:val="WW8Num19z6"/>
    <w:rsid w:val="00A575D2"/>
  </w:style>
  <w:style w:type="character" w:customStyle="1" w:styleId="WW8Num19z7">
    <w:name w:val="WW8Num19z7"/>
    <w:rsid w:val="00A575D2"/>
  </w:style>
  <w:style w:type="character" w:customStyle="1" w:styleId="WW8Num19z8">
    <w:name w:val="WW8Num19z8"/>
    <w:rsid w:val="00A575D2"/>
  </w:style>
  <w:style w:type="character" w:customStyle="1" w:styleId="WW8Num25z2">
    <w:name w:val="WW8Num25z2"/>
    <w:rsid w:val="00A575D2"/>
  </w:style>
  <w:style w:type="character" w:customStyle="1" w:styleId="WW8Num25z4">
    <w:name w:val="WW8Num25z4"/>
    <w:rsid w:val="00A575D2"/>
  </w:style>
  <w:style w:type="character" w:customStyle="1" w:styleId="WW8Num25z6">
    <w:name w:val="WW8Num25z6"/>
    <w:rsid w:val="00A575D2"/>
  </w:style>
  <w:style w:type="character" w:customStyle="1" w:styleId="WW8Num25z7">
    <w:name w:val="WW8Num25z7"/>
    <w:rsid w:val="00A575D2"/>
  </w:style>
  <w:style w:type="character" w:customStyle="1" w:styleId="WW8Num25z8">
    <w:name w:val="WW8Num25z8"/>
    <w:rsid w:val="00A575D2"/>
  </w:style>
  <w:style w:type="character" w:customStyle="1" w:styleId="WW8Num26z0">
    <w:name w:val="WW8Num26z0"/>
    <w:rsid w:val="00A575D2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A575D2"/>
    <w:rPr>
      <w:rFonts w:ascii="Courier New" w:hAnsi="Courier New" w:cs="Courier New"/>
    </w:rPr>
  </w:style>
  <w:style w:type="character" w:customStyle="1" w:styleId="WW8Num26z2">
    <w:name w:val="WW8Num26z2"/>
    <w:rsid w:val="00A575D2"/>
    <w:rPr>
      <w:rFonts w:ascii="Wingdings" w:hAnsi="Wingdings" w:cs="Wingdings"/>
    </w:rPr>
  </w:style>
  <w:style w:type="character" w:customStyle="1" w:styleId="WW8Num26z3">
    <w:name w:val="WW8Num26z3"/>
    <w:rsid w:val="00A575D2"/>
    <w:rPr>
      <w:rFonts w:ascii="Symbol" w:hAnsi="Symbol" w:cs="Symbol"/>
    </w:rPr>
  </w:style>
  <w:style w:type="character" w:customStyle="1" w:styleId="WW8Num27z0">
    <w:name w:val="WW8Num27z0"/>
    <w:rsid w:val="00A575D2"/>
    <w:rPr>
      <w:b w:val="0"/>
      <w:i w:val="0"/>
    </w:rPr>
  </w:style>
  <w:style w:type="character" w:customStyle="1" w:styleId="WW8Num27z1">
    <w:name w:val="WW8Num27z1"/>
    <w:rsid w:val="00A575D2"/>
  </w:style>
  <w:style w:type="character" w:customStyle="1" w:styleId="WW8Num27z2">
    <w:name w:val="WW8Num27z2"/>
    <w:rsid w:val="00A575D2"/>
  </w:style>
  <w:style w:type="character" w:customStyle="1" w:styleId="WW8Num27z3">
    <w:name w:val="WW8Num27z3"/>
    <w:rsid w:val="00A575D2"/>
  </w:style>
  <w:style w:type="character" w:customStyle="1" w:styleId="WW8Num27z4">
    <w:name w:val="WW8Num27z4"/>
    <w:rsid w:val="00A575D2"/>
  </w:style>
  <w:style w:type="character" w:customStyle="1" w:styleId="WW8Num27z5">
    <w:name w:val="WW8Num27z5"/>
    <w:rsid w:val="00A575D2"/>
  </w:style>
  <w:style w:type="character" w:customStyle="1" w:styleId="WW8Num27z6">
    <w:name w:val="WW8Num27z6"/>
    <w:rsid w:val="00A575D2"/>
  </w:style>
  <w:style w:type="character" w:customStyle="1" w:styleId="WW8Num27z7">
    <w:name w:val="WW8Num27z7"/>
    <w:rsid w:val="00A575D2"/>
  </w:style>
  <w:style w:type="character" w:customStyle="1" w:styleId="WW8Num27z8">
    <w:name w:val="WW8Num27z8"/>
    <w:rsid w:val="00A575D2"/>
  </w:style>
  <w:style w:type="character" w:customStyle="1" w:styleId="WW8Num28z0">
    <w:name w:val="WW8Num28z0"/>
    <w:rsid w:val="00A575D2"/>
  </w:style>
  <w:style w:type="character" w:customStyle="1" w:styleId="WW8Num28z1">
    <w:name w:val="WW8Num28z1"/>
    <w:rsid w:val="00A575D2"/>
  </w:style>
  <w:style w:type="character" w:customStyle="1" w:styleId="WW8Num28z2">
    <w:name w:val="WW8Num28z2"/>
    <w:rsid w:val="00A575D2"/>
  </w:style>
  <w:style w:type="character" w:customStyle="1" w:styleId="WW8Num28z3">
    <w:name w:val="WW8Num28z3"/>
    <w:rsid w:val="00A575D2"/>
  </w:style>
  <w:style w:type="character" w:customStyle="1" w:styleId="WW8Num28z4">
    <w:name w:val="WW8Num28z4"/>
    <w:rsid w:val="00A575D2"/>
  </w:style>
  <w:style w:type="character" w:customStyle="1" w:styleId="WW8Num28z5">
    <w:name w:val="WW8Num28z5"/>
    <w:rsid w:val="00A575D2"/>
  </w:style>
  <w:style w:type="character" w:customStyle="1" w:styleId="WW8Num28z6">
    <w:name w:val="WW8Num28z6"/>
    <w:rsid w:val="00A575D2"/>
  </w:style>
  <w:style w:type="character" w:customStyle="1" w:styleId="WW8Num28z7">
    <w:name w:val="WW8Num28z7"/>
    <w:rsid w:val="00A575D2"/>
  </w:style>
  <w:style w:type="character" w:customStyle="1" w:styleId="WW8Num28z8">
    <w:name w:val="WW8Num28z8"/>
    <w:rsid w:val="00A575D2"/>
  </w:style>
  <w:style w:type="character" w:customStyle="1" w:styleId="WW8Num29z0">
    <w:name w:val="WW8Num29z0"/>
    <w:rsid w:val="00A575D2"/>
    <w:rPr>
      <w:rFonts w:ascii="Arial" w:hAnsi="Arial" w:cs="Arial"/>
    </w:rPr>
  </w:style>
  <w:style w:type="character" w:customStyle="1" w:styleId="WW8Num30z0">
    <w:name w:val="WW8Num30z0"/>
    <w:rsid w:val="00A575D2"/>
    <w:rPr>
      <w:b w:val="0"/>
      <w:i w:val="0"/>
    </w:rPr>
  </w:style>
  <w:style w:type="character" w:customStyle="1" w:styleId="WW8Num30z2">
    <w:name w:val="WW8Num30z2"/>
    <w:rsid w:val="00A575D2"/>
    <w:rPr>
      <w:rFonts w:ascii="Wingdings" w:hAnsi="Wingdings" w:cs="Wingdings"/>
      <w:b w:val="0"/>
      <w:i w:val="0"/>
      <w:sz w:val="20"/>
    </w:rPr>
  </w:style>
  <w:style w:type="character" w:customStyle="1" w:styleId="WW8Num30z3">
    <w:name w:val="WW8Num30z3"/>
    <w:rsid w:val="00A575D2"/>
    <w:rPr>
      <w:rFonts w:ascii="Courier New" w:hAnsi="Courier New" w:cs="Courier New"/>
      <w:b w:val="0"/>
      <w:i w:val="0"/>
      <w:sz w:val="24"/>
    </w:rPr>
  </w:style>
  <w:style w:type="character" w:customStyle="1" w:styleId="WW8Num30z4">
    <w:name w:val="WW8Num30z4"/>
    <w:rsid w:val="00A575D2"/>
  </w:style>
  <w:style w:type="character" w:customStyle="1" w:styleId="WW8Num30z5">
    <w:name w:val="WW8Num30z5"/>
    <w:rsid w:val="00A575D2"/>
  </w:style>
  <w:style w:type="character" w:customStyle="1" w:styleId="WW8Num30z6">
    <w:name w:val="WW8Num30z6"/>
    <w:rsid w:val="00A575D2"/>
  </w:style>
  <w:style w:type="character" w:customStyle="1" w:styleId="WW8Num30z7">
    <w:name w:val="WW8Num30z7"/>
    <w:rsid w:val="00A575D2"/>
  </w:style>
  <w:style w:type="character" w:customStyle="1" w:styleId="WW8Num30z8">
    <w:name w:val="WW8Num30z8"/>
    <w:rsid w:val="00A575D2"/>
  </w:style>
  <w:style w:type="character" w:customStyle="1" w:styleId="WW8Num31z0">
    <w:name w:val="WW8Num31z0"/>
    <w:rsid w:val="00A575D2"/>
  </w:style>
  <w:style w:type="character" w:customStyle="1" w:styleId="WW8Num31z1">
    <w:name w:val="WW8Num31z1"/>
    <w:rsid w:val="00A575D2"/>
  </w:style>
  <w:style w:type="character" w:customStyle="1" w:styleId="WW8Num31z2">
    <w:name w:val="WW8Num31z2"/>
    <w:rsid w:val="00A575D2"/>
  </w:style>
  <w:style w:type="character" w:customStyle="1" w:styleId="WW8Num31z3">
    <w:name w:val="WW8Num31z3"/>
    <w:rsid w:val="00A575D2"/>
  </w:style>
  <w:style w:type="character" w:customStyle="1" w:styleId="WW8Num31z4">
    <w:name w:val="WW8Num31z4"/>
    <w:rsid w:val="00A575D2"/>
  </w:style>
  <w:style w:type="character" w:customStyle="1" w:styleId="WW8Num31z5">
    <w:name w:val="WW8Num31z5"/>
    <w:rsid w:val="00A575D2"/>
  </w:style>
  <w:style w:type="character" w:customStyle="1" w:styleId="WW8Num31z6">
    <w:name w:val="WW8Num31z6"/>
    <w:rsid w:val="00A575D2"/>
  </w:style>
  <w:style w:type="character" w:customStyle="1" w:styleId="WW8Num31z7">
    <w:name w:val="WW8Num31z7"/>
    <w:rsid w:val="00A575D2"/>
  </w:style>
  <w:style w:type="character" w:customStyle="1" w:styleId="WW8Num31z8">
    <w:name w:val="WW8Num31z8"/>
    <w:rsid w:val="00A575D2"/>
  </w:style>
  <w:style w:type="character" w:customStyle="1" w:styleId="WW8Num32z0">
    <w:name w:val="WW8Num32z0"/>
    <w:rsid w:val="00A575D2"/>
  </w:style>
  <w:style w:type="character" w:customStyle="1" w:styleId="WW8Num32z1">
    <w:name w:val="WW8Num32z1"/>
    <w:rsid w:val="00A575D2"/>
  </w:style>
  <w:style w:type="character" w:customStyle="1" w:styleId="WW8Num32z2">
    <w:name w:val="WW8Num32z2"/>
    <w:rsid w:val="00A575D2"/>
  </w:style>
  <w:style w:type="character" w:customStyle="1" w:styleId="WW8Num32z3">
    <w:name w:val="WW8Num32z3"/>
    <w:rsid w:val="00A575D2"/>
  </w:style>
  <w:style w:type="character" w:customStyle="1" w:styleId="WW8Num32z4">
    <w:name w:val="WW8Num32z4"/>
    <w:rsid w:val="00A575D2"/>
  </w:style>
  <w:style w:type="character" w:customStyle="1" w:styleId="WW8Num32z5">
    <w:name w:val="WW8Num32z5"/>
    <w:rsid w:val="00A575D2"/>
  </w:style>
  <w:style w:type="character" w:customStyle="1" w:styleId="WW8Num32z6">
    <w:name w:val="WW8Num32z6"/>
    <w:rsid w:val="00A575D2"/>
  </w:style>
  <w:style w:type="character" w:customStyle="1" w:styleId="WW8Num32z7">
    <w:name w:val="WW8Num32z7"/>
    <w:rsid w:val="00A575D2"/>
  </w:style>
  <w:style w:type="character" w:customStyle="1" w:styleId="WW8Num32z8">
    <w:name w:val="WW8Num32z8"/>
    <w:rsid w:val="00A575D2"/>
  </w:style>
  <w:style w:type="character" w:customStyle="1" w:styleId="WW8Num33z0">
    <w:name w:val="WW8Num33z0"/>
    <w:rsid w:val="00A575D2"/>
  </w:style>
  <w:style w:type="character" w:customStyle="1" w:styleId="WW8Num33z1">
    <w:name w:val="WW8Num33z1"/>
    <w:rsid w:val="00A575D2"/>
  </w:style>
  <w:style w:type="character" w:customStyle="1" w:styleId="WW8Num33z2">
    <w:name w:val="WW8Num33z2"/>
    <w:rsid w:val="00A575D2"/>
  </w:style>
  <w:style w:type="character" w:customStyle="1" w:styleId="WW8Num33z3">
    <w:name w:val="WW8Num33z3"/>
    <w:rsid w:val="00A575D2"/>
  </w:style>
  <w:style w:type="character" w:customStyle="1" w:styleId="WW8Num33z4">
    <w:name w:val="WW8Num33z4"/>
    <w:rsid w:val="00A575D2"/>
  </w:style>
  <w:style w:type="character" w:customStyle="1" w:styleId="WW8Num33z5">
    <w:name w:val="WW8Num33z5"/>
    <w:rsid w:val="00A575D2"/>
  </w:style>
  <w:style w:type="character" w:customStyle="1" w:styleId="WW8Num33z6">
    <w:name w:val="WW8Num33z6"/>
    <w:rsid w:val="00A575D2"/>
  </w:style>
  <w:style w:type="character" w:customStyle="1" w:styleId="WW8Num33z7">
    <w:name w:val="WW8Num33z7"/>
    <w:rsid w:val="00A575D2"/>
  </w:style>
  <w:style w:type="character" w:customStyle="1" w:styleId="WW8Num33z8">
    <w:name w:val="WW8Num33z8"/>
    <w:rsid w:val="00A575D2"/>
  </w:style>
  <w:style w:type="character" w:customStyle="1" w:styleId="WW8Num34z0">
    <w:name w:val="WW8Num34z0"/>
    <w:rsid w:val="00A575D2"/>
  </w:style>
  <w:style w:type="character" w:customStyle="1" w:styleId="WW8Num34z1">
    <w:name w:val="WW8Num34z1"/>
    <w:rsid w:val="00A575D2"/>
  </w:style>
  <w:style w:type="character" w:customStyle="1" w:styleId="WW8Num34z2">
    <w:name w:val="WW8Num34z2"/>
    <w:rsid w:val="00A575D2"/>
  </w:style>
  <w:style w:type="character" w:customStyle="1" w:styleId="WW8Num34z3">
    <w:name w:val="WW8Num34z3"/>
    <w:rsid w:val="00A575D2"/>
  </w:style>
  <w:style w:type="character" w:customStyle="1" w:styleId="WW8Num34z4">
    <w:name w:val="WW8Num34z4"/>
    <w:rsid w:val="00A575D2"/>
  </w:style>
  <w:style w:type="character" w:customStyle="1" w:styleId="WW8Num34z5">
    <w:name w:val="WW8Num34z5"/>
    <w:rsid w:val="00A575D2"/>
  </w:style>
  <w:style w:type="character" w:customStyle="1" w:styleId="WW8Num34z6">
    <w:name w:val="WW8Num34z6"/>
    <w:rsid w:val="00A575D2"/>
  </w:style>
  <w:style w:type="character" w:customStyle="1" w:styleId="WW8Num34z7">
    <w:name w:val="WW8Num34z7"/>
    <w:rsid w:val="00A575D2"/>
  </w:style>
  <w:style w:type="character" w:customStyle="1" w:styleId="WW8Num34z8">
    <w:name w:val="WW8Num34z8"/>
    <w:rsid w:val="00A575D2"/>
  </w:style>
  <w:style w:type="character" w:customStyle="1" w:styleId="WW8Num35z0">
    <w:name w:val="WW8Num35z0"/>
    <w:rsid w:val="00A575D2"/>
  </w:style>
  <w:style w:type="character" w:customStyle="1" w:styleId="WW8Num35z1">
    <w:name w:val="WW8Num35z1"/>
    <w:rsid w:val="00A575D2"/>
  </w:style>
  <w:style w:type="character" w:customStyle="1" w:styleId="WW8Num35z2">
    <w:name w:val="WW8Num35z2"/>
    <w:rsid w:val="00A575D2"/>
  </w:style>
  <w:style w:type="character" w:customStyle="1" w:styleId="WW8Num35z3">
    <w:name w:val="WW8Num35z3"/>
    <w:rsid w:val="00A575D2"/>
  </w:style>
  <w:style w:type="character" w:customStyle="1" w:styleId="WW8Num35z4">
    <w:name w:val="WW8Num35z4"/>
    <w:rsid w:val="00A575D2"/>
  </w:style>
  <w:style w:type="character" w:customStyle="1" w:styleId="WW8Num35z5">
    <w:name w:val="WW8Num35z5"/>
    <w:rsid w:val="00A575D2"/>
  </w:style>
  <w:style w:type="character" w:customStyle="1" w:styleId="WW8Num35z6">
    <w:name w:val="WW8Num35z6"/>
    <w:rsid w:val="00A575D2"/>
  </w:style>
  <w:style w:type="character" w:customStyle="1" w:styleId="WW8Num35z7">
    <w:name w:val="WW8Num35z7"/>
    <w:rsid w:val="00A575D2"/>
  </w:style>
  <w:style w:type="character" w:customStyle="1" w:styleId="WW8Num35z8">
    <w:name w:val="WW8Num35z8"/>
    <w:rsid w:val="00A575D2"/>
  </w:style>
  <w:style w:type="character" w:customStyle="1" w:styleId="WW8Num36z0">
    <w:name w:val="WW8Num36z0"/>
    <w:rsid w:val="00A575D2"/>
  </w:style>
  <w:style w:type="character" w:customStyle="1" w:styleId="WW8Num36z1">
    <w:name w:val="WW8Num36z1"/>
    <w:rsid w:val="00A575D2"/>
  </w:style>
  <w:style w:type="character" w:customStyle="1" w:styleId="WW8Num36z2">
    <w:name w:val="WW8Num36z2"/>
    <w:rsid w:val="00A575D2"/>
  </w:style>
  <w:style w:type="character" w:customStyle="1" w:styleId="WW8Num36z3">
    <w:name w:val="WW8Num36z3"/>
    <w:rsid w:val="00A575D2"/>
  </w:style>
  <w:style w:type="character" w:customStyle="1" w:styleId="WW8Num36z4">
    <w:name w:val="WW8Num36z4"/>
    <w:rsid w:val="00A575D2"/>
  </w:style>
  <w:style w:type="character" w:customStyle="1" w:styleId="WW8Num36z5">
    <w:name w:val="WW8Num36z5"/>
    <w:rsid w:val="00A575D2"/>
  </w:style>
  <w:style w:type="character" w:customStyle="1" w:styleId="WW8Num36z6">
    <w:name w:val="WW8Num36z6"/>
    <w:rsid w:val="00A575D2"/>
  </w:style>
  <w:style w:type="character" w:customStyle="1" w:styleId="WW8Num36z7">
    <w:name w:val="WW8Num36z7"/>
    <w:rsid w:val="00A575D2"/>
  </w:style>
  <w:style w:type="character" w:customStyle="1" w:styleId="WW8Num36z8">
    <w:name w:val="WW8Num36z8"/>
    <w:rsid w:val="00A575D2"/>
  </w:style>
  <w:style w:type="character" w:customStyle="1" w:styleId="WW8Num37z0">
    <w:name w:val="WW8Num37z0"/>
    <w:rsid w:val="00A575D2"/>
    <w:rPr>
      <w:rFonts w:ascii="Courier New" w:hAnsi="Courier New" w:cs="Courier New"/>
      <w:sz w:val="24"/>
    </w:rPr>
  </w:style>
  <w:style w:type="character" w:customStyle="1" w:styleId="WW8Num37z1">
    <w:name w:val="WW8Num37z1"/>
    <w:rsid w:val="00A575D2"/>
    <w:rPr>
      <w:rFonts w:ascii="Times New Roman" w:eastAsia="Times New Roman" w:hAnsi="Times New Roman" w:cs="Times New Roman"/>
      <w:b/>
    </w:rPr>
  </w:style>
  <w:style w:type="character" w:customStyle="1" w:styleId="WW8Num37z2">
    <w:name w:val="WW8Num37z2"/>
    <w:rsid w:val="00A575D2"/>
    <w:rPr>
      <w:rFonts w:ascii="Wingdings" w:hAnsi="Wingdings" w:cs="Wingdings"/>
    </w:rPr>
  </w:style>
  <w:style w:type="character" w:customStyle="1" w:styleId="WW8Num37z3">
    <w:name w:val="WW8Num37z3"/>
    <w:rsid w:val="00A575D2"/>
    <w:rPr>
      <w:rFonts w:ascii="Symbol" w:hAnsi="Symbol" w:cs="Symbol"/>
    </w:rPr>
  </w:style>
  <w:style w:type="character" w:customStyle="1" w:styleId="WW8Num37z4">
    <w:name w:val="WW8Num37z4"/>
    <w:rsid w:val="00A575D2"/>
    <w:rPr>
      <w:rFonts w:ascii="Courier New" w:hAnsi="Courier New" w:cs="Courier New"/>
    </w:rPr>
  </w:style>
  <w:style w:type="character" w:customStyle="1" w:styleId="WW8Num38z0">
    <w:name w:val="WW8Num38z0"/>
    <w:rsid w:val="00A575D2"/>
    <w:rPr>
      <w:rFonts w:ascii="Wingdings" w:hAnsi="Wingdings" w:cs="Wingdings"/>
      <w:sz w:val="16"/>
    </w:rPr>
  </w:style>
  <w:style w:type="character" w:customStyle="1" w:styleId="WW8Num38z1">
    <w:name w:val="WW8Num38z1"/>
    <w:rsid w:val="00A575D2"/>
    <w:rPr>
      <w:rFonts w:ascii="Courier New" w:hAnsi="Courier New" w:cs="Courier New"/>
    </w:rPr>
  </w:style>
  <w:style w:type="character" w:customStyle="1" w:styleId="WW8Num38z2">
    <w:name w:val="WW8Num38z2"/>
    <w:rsid w:val="00A575D2"/>
    <w:rPr>
      <w:rFonts w:ascii="Wingdings" w:hAnsi="Wingdings" w:cs="Wingdings"/>
    </w:rPr>
  </w:style>
  <w:style w:type="character" w:customStyle="1" w:styleId="WW8Num38z3">
    <w:name w:val="WW8Num38z3"/>
    <w:rsid w:val="00A575D2"/>
    <w:rPr>
      <w:rFonts w:ascii="Symbol" w:hAnsi="Symbol" w:cs="Symbol"/>
    </w:rPr>
  </w:style>
  <w:style w:type="character" w:customStyle="1" w:styleId="WW8Num39z0">
    <w:name w:val="WW8Num39z0"/>
    <w:rsid w:val="00A575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9z1">
    <w:name w:val="WW8Num39z1"/>
    <w:rsid w:val="00A575D2"/>
    <w:rPr>
      <w:rFonts w:ascii="Courier New" w:hAnsi="Courier New" w:cs="Courier New"/>
    </w:rPr>
  </w:style>
  <w:style w:type="character" w:customStyle="1" w:styleId="WW8Num39z2">
    <w:name w:val="WW8Num39z2"/>
    <w:rsid w:val="00A575D2"/>
    <w:rPr>
      <w:rFonts w:ascii="Wingdings" w:hAnsi="Wingdings" w:cs="Wingdings"/>
    </w:rPr>
  </w:style>
  <w:style w:type="character" w:customStyle="1" w:styleId="WW8Num39z3">
    <w:name w:val="WW8Num39z3"/>
    <w:rsid w:val="00A575D2"/>
    <w:rPr>
      <w:rFonts w:ascii="Symbol" w:hAnsi="Symbol" w:cs="Symbol"/>
    </w:rPr>
  </w:style>
  <w:style w:type="character" w:customStyle="1" w:styleId="WW8Num40z0">
    <w:name w:val="WW8Num40z0"/>
    <w:rsid w:val="00A575D2"/>
  </w:style>
  <w:style w:type="character" w:customStyle="1" w:styleId="WW8Num40z1">
    <w:name w:val="WW8Num40z1"/>
    <w:rsid w:val="00A575D2"/>
  </w:style>
  <w:style w:type="character" w:customStyle="1" w:styleId="WW8Num40z2">
    <w:name w:val="WW8Num40z2"/>
    <w:rsid w:val="00A575D2"/>
  </w:style>
  <w:style w:type="character" w:customStyle="1" w:styleId="WW8Num40z3">
    <w:name w:val="WW8Num40z3"/>
    <w:rsid w:val="00A575D2"/>
  </w:style>
  <w:style w:type="character" w:customStyle="1" w:styleId="WW8Num40z4">
    <w:name w:val="WW8Num40z4"/>
    <w:rsid w:val="00A575D2"/>
  </w:style>
  <w:style w:type="character" w:customStyle="1" w:styleId="WW8Num40z5">
    <w:name w:val="WW8Num40z5"/>
    <w:rsid w:val="00A575D2"/>
  </w:style>
  <w:style w:type="character" w:customStyle="1" w:styleId="WW8Num40z6">
    <w:name w:val="WW8Num40z6"/>
    <w:rsid w:val="00A575D2"/>
  </w:style>
  <w:style w:type="character" w:customStyle="1" w:styleId="WW8Num40z7">
    <w:name w:val="WW8Num40z7"/>
    <w:rsid w:val="00A575D2"/>
  </w:style>
  <w:style w:type="character" w:customStyle="1" w:styleId="WW8Num40z8">
    <w:name w:val="WW8Num40z8"/>
    <w:rsid w:val="00A575D2"/>
  </w:style>
  <w:style w:type="character" w:customStyle="1" w:styleId="WW8Num41z0">
    <w:name w:val="WW8Num41z0"/>
    <w:rsid w:val="00A575D2"/>
    <w:rPr>
      <w:rFonts w:ascii="Arial" w:hAnsi="Arial" w:cs="Arial"/>
    </w:rPr>
  </w:style>
  <w:style w:type="character" w:customStyle="1" w:styleId="WW8Num42z0">
    <w:name w:val="WW8Num42z0"/>
    <w:rsid w:val="00A575D2"/>
    <w:rPr>
      <w:rFonts w:ascii="Arial" w:hAnsi="Arial" w:cs="Arial"/>
    </w:rPr>
  </w:style>
  <w:style w:type="character" w:customStyle="1" w:styleId="WW8Num43z0">
    <w:name w:val="WW8Num43z0"/>
    <w:rsid w:val="00A575D2"/>
  </w:style>
  <w:style w:type="character" w:customStyle="1" w:styleId="WW8Num43z1">
    <w:name w:val="WW8Num43z1"/>
    <w:rsid w:val="00A575D2"/>
  </w:style>
  <w:style w:type="character" w:customStyle="1" w:styleId="WW8Num43z2">
    <w:name w:val="WW8Num43z2"/>
    <w:rsid w:val="00A575D2"/>
  </w:style>
  <w:style w:type="character" w:customStyle="1" w:styleId="WW8Num43z3">
    <w:name w:val="WW8Num43z3"/>
    <w:rsid w:val="00A575D2"/>
  </w:style>
  <w:style w:type="character" w:customStyle="1" w:styleId="WW8Num43z4">
    <w:name w:val="WW8Num43z4"/>
    <w:rsid w:val="00A575D2"/>
  </w:style>
  <w:style w:type="character" w:customStyle="1" w:styleId="WW8Num43z5">
    <w:name w:val="WW8Num43z5"/>
    <w:rsid w:val="00A575D2"/>
  </w:style>
  <w:style w:type="character" w:customStyle="1" w:styleId="WW8Num43z6">
    <w:name w:val="WW8Num43z6"/>
    <w:rsid w:val="00A575D2"/>
  </w:style>
  <w:style w:type="character" w:customStyle="1" w:styleId="WW8Num43z7">
    <w:name w:val="WW8Num43z7"/>
    <w:rsid w:val="00A575D2"/>
  </w:style>
  <w:style w:type="character" w:customStyle="1" w:styleId="WW8Num43z8">
    <w:name w:val="WW8Num43z8"/>
    <w:rsid w:val="00A575D2"/>
  </w:style>
  <w:style w:type="character" w:customStyle="1" w:styleId="WW8Num44z0">
    <w:name w:val="WW8Num44z0"/>
    <w:rsid w:val="00A575D2"/>
  </w:style>
  <w:style w:type="character" w:customStyle="1" w:styleId="WW8Num44z1">
    <w:name w:val="WW8Num44z1"/>
    <w:rsid w:val="00A575D2"/>
  </w:style>
  <w:style w:type="character" w:customStyle="1" w:styleId="WW8Num44z2">
    <w:name w:val="WW8Num44z2"/>
    <w:rsid w:val="00A575D2"/>
  </w:style>
  <w:style w:type="character" w:customStyle="1" w:styleId="WW8Num44z3">
    <w:name w:val="WW8Num44z3"/>
    <w:rsid w:val="00A575D2"/>
  </w:style>
  <w:style w:type="character" w:customStyle="1" w:styleId="WW8Num44z4">
    <w:name w:val="WW8Num44z4"/>
    <w:rsid w:val="00A575D2"/>
  </w:style>
  <w:style w:type="character" w:customStyle="1" w:styleId="WW8Num44z5">
    <w:name w:val="WW8Num44z5"/>
    <w:rsid w:val="00A575D2"/>
  </w:style>
  <w:style w:type="character" w:customStyle="1" w:styleId="WW8Num44z6">
    <w:name w:val="WW8Num44z6"/>
    <w:rsid w:val="00A575D2"/>
  </w:style>
  <w:style w:type="character" w:customStyle="1" w:styleId="WW8Num44z7">
    <w:name w:val="WW8Num44z7"/>
    <w:rsid w:val="00A575D2"/>
  </w:style>
  <w:style w:type="character" w:customStyle="1" w:styleId="WW8Num44z8">
    <w:name w:val="WW8Num44z8"/>
    <w:rsid w:val="00A575D2"/>
  </w:style>
  <w:style w:type="character" w:customStyle="1" w:styleId="WW8Num45z0">
    <w:name w:val="WW8Num45z0"/>
    <w:rsid w:val="00A575D2"/>
    <w:rPr>
      <w:b/>
      <w:color w:val="auto"/>
    </w:rPr>
  </w:style>
  <w:style w:type="character" w:customStyle="1" w:styleId="WW8Num45z1">
    <w:name w:val="WW8Num45z1"/>
    <w:rsid w:val="00A575D2"/>
  </w:style>
  <w:style w:type="character" w:customStyle="1" w:styleId="WW8Num45z2">
    <w:name w:val="WW8Num45z2"/>
    <w:rsid w:val="00A575D2"/>
  </w:style>
  <w:style w:type="character" w:customStyle="1" w:styleId="WW8Num45z3">
    <w:name w:val="WW8Num45z3"/>
    <w:rsid w:val="00A575D2"/>
  </w:style>
  <w:style w:type="character" w:customStyle="1" w:styleId="WW8Num45z4">
    <w:name w:val="WW8Num45z4"/>
    <w:rsid w:val="00A575D2"/>
  </w:style>
  <w:style w:type="character" w:customStyle="1" w:styleId="WW8Num45z5">
    <w:name w:val="WW8Num45z5"/>
    <w:rsid w:val="00A575D2"/>
  </w:style>
  <w:style w:type="character" w:customStyle="1" w:styleId="WW8Num45z6">
    <w:name w:val="WW8Num45z6"/>
    <w:rsid w:val="00A575D2"/>
  </w:style>
  <w:style w:type="character" w:customStyle="1" w:styleId="WW8Num45z7">
    <w:name w:val="WW8Num45z7"/>
    <w:rsid w:val="00A575D2"/>
  </w:style>
  <w:style w:type="character" w:customStyle="1" w:styleId="WW8Num45z8">
    <w:name w:val="WW8Num45z8"/>
    <w:rsid w:val="00A575D2"/>
  </w:style>
  <w:style w:type="character" w:customStyle="1" w:styleId="WW8Num46z0">
    <w:name w:val="WW8Num46z0"/>
    <w:rsid w:val="00A575D2"/>
    <w:rPr>
      <w:rFonts w:ascii="Wingdings" w:hAnsi="Wingdings" w:cs="Wingdings"/>
      <w:sz w:val="16"/>
    </w:rPr>
  </w:style>
  <w:style w:type="character" w:customStyle="1" w:styleId="WW8Num46z1">
    <w:name w:val="WW8Num46z1"/>
    <w:rsid w:val="00A575D2"/>
    <w:rPr>
      <w:rFonts w:ascii="Courier New" w:hAnsi="Courier New" w:cs="Courier New"/>
    </w:rPr>
  </w:style>
  <w:style w:type="character" w:customStyle="1" w:styleId="WW8Num46z2">
    <w:name w:val="WW8Num46z2"/>
    <w:rsid w:val="00A575D2"/>
    <w:rPr>
      <w:rFonts w:ascii="Wingdings" w:hAnsi="Wingdings" w:cs="Wingdings"/>
    </w:rPr>
  </w:style>
  <w:style w:type="character" w:customStyle="1" w:styleId="WW8Num46z3">
    <w:name w:val="WW8Num46z3"/>
    <w:rsid w:val="00A575D2"/>
    <w:rPr>
      <w:rFonts w:ascii="Symbol" w:hAnsi="Symbol" w:cs="Symbol"/>
    </w:rPr>
  </w:style>
  <w:style w:type="character" w:customStyle="1" w:styleId="WW8Num47z0">
    <w:name w:val="WW8Num47z0"/>
    <w:rsid w:val="00A575D2"/>
  </w:style>
  <w:style w:type="character" w:customStyle="1" w:styleId="WW8Num47z1">
    <w:name w:val="WW8Num47z1"/>
    <w:rsid w:val="00A575D2"/>
  </w:style>
  <w:style w:type="character" w:customStyle="1" w:styleId="WW8Num47z2">
    <w:name w:val="WW8Num47z2"/>
    <w:rsid w:val="00A575D2"/>
  </w:style>
  <w:style w:type="character" w:customStyle="1" w:styleId="WW8Num47z3">
    <w:name w:val="WW8Num47z3"/>
    <w:rsid w:val="00A575D2"/>
  </w:style>
  <w:style w:type="character" w:customStyle="1" w:styleId="WW8Num47z4">
    <w:name w:val="WW8Num47z4"/>
    <w:rsid w:val="00A575D2"/>
  </w:style>
  <w:style w:type="character" w:customStyle="1" w:styleId="WW8Num47z5">
    <w:name w:val="WW8Num47z5"/>
    <w:rsid w:val="00A575D2"/>
  </w:style>
  <w:style w:type="character" w:customStyle="1" w:styleId="WW8Num47z6">
    <w:name w:val="WW8Num47z6"/>
    <w:rsid w:val="00A575D2"/>
  </w:style>
  <w:style w:type="character" w:customStyle="1" w:styleId="WW8Num47z7">
    <w:name w:val="WW8Num47z7"/>
    <w:rsid w:val="00A575D2"/>
  </w:style>
  <w:style w:type="character" w:customStyle="1" w:styleId="WW8Num47z8">
    <w:name w:val="WW8Num47z8"/>
    <w:rsid w:val="00A575D2"/>
  </w:style>
  <w:style w:type="character" w:customStyle="1" w:styleId="WW8Num48z0">
    <w:name w:val="WW8Num48z0"/>
    <w:rsid w:val="00A575D2"/>
    <w:rPr>
      <w:rFonts w:ascii="Arial" w:hAnsi="Arial" w:cs="Arial"/>
      <w:szCs w:val="21"/>
    </w:rPr>
  </w:style>
  <w:style w:type="character" w:customStyle="1" w:styleId="WW8Num49z0">
    <w:name w:val="WW8Num49z0"/>
    <w:rsid w:val="00A575D2"/>
    <w:rPr>
      <w:rFonts w:ascii="Wingdings" w:hAnsi="Wingdings" w:cs="Wingdings"/>
      <w:sz w:val="20"/>
    </w:rPr>
  </w:style>
  <w:style w:type="character" w:customStyle="1" w:styleId="WW8Num49z2">
    <w:name w:val="WW8Num49z2"/>
    <w:rsid w:val="00A575D2"/>
    <w:rPr>
      <w:rFonts w:ascii="Wingdings" w:hAnsi="Wingdings" w:cs="Wingdings"/>
    </w:rPr>
  </w:style>
  <w:style w:type="character" w:customStyle="1" w:styleId="WW8Num49z3">
    <w:name w:val="WW8Num49z3"/>
    <w:rsid w:val="00A575D2"/>
    <w:rPr>
      <w:rFonts w:ascii="Symbol" w:hAnsi="Symbol" w:cs="Symbol"/>
    </w:rPr>
  </w:style>
  <w:style w:type="character" w:customStyle="1" w:styleId="WW8Num49z4">
    <w:name w:val="WW8Num49z4"/>
    <w:rsid w:val="00A575D2"/>
    <w:rPr>
      <w:rFonts w:ascii="Courier New" w:hAnsi="Courier New" w:cs="Courier New"/>
    </w:rPr>
  </w:style>
  <w:style w:type="character" w:customStyle="1" w:styleId="WW8Num50z0">
    <w:name w:val="WW8Num50z0"/>
    <w:rsid w:val="00A575D2"/>
  </w:style>
  <w:style w:type="character" w:customStyle="1" w:styleId="WW8Num50z1">
    <w:name w:val="WW8Num50z1"/>
    <w:rsid w:val="00A575D2"/>
    <w:rPr>
      <w:rFonts w:ascii="Times New Roman" w:hAnsi="Times New Roman" w:cs="Times New Roman"/>
    </w:rPr>
  </w:style>
  <w:style w:type="character" w:customStyle="1" w:styleId="WW8Num51z0">
    <w:name w:val="WW8Num51z0"/>
    <w:rsid w:val="00A575D2"/>
    <w:rPr>
      <w:rFonts w:ascii="Times New Roman" w:hAnsi="Times New Roman" w:cs="Times New Roman"/>
    </w:rPr>
  </w:style>
  <w:style w:type="character" w:customStyle="1" w:styleId="WW8Num52z0">
    <w:name w:val="WW8Num52z0"/>
    <w:rsid w:val="00A575D2"/>
  </w:style>
  <w:style w:type="character" w:customStyle="1" w:styleId="WW8Num52z1">
    <w:name w:val="WW8Num52z1"/>
    <w:rsid w:val="00A575D2"/>
  </w:style>
  <w:style w:type="character" w:customStyle="1" w:styleId="WW8Num52z2">
    <w:name w:val="WW8Num52z2"/>
    <w:rsid w:val="00A575D2"/>
  </w:style>
  <w:style w:type="character" w:customStyle="1" w:styleId="WW8Num52z3">
    <w:name w:val="WW8Num52z3"/>
    <w:rsid w:val="00A575D2"/>
  </w:style>
  <w:style w:type="character" w:customStyle="1" w:styleId="WW8Num52z4">
    <w:name w:val="WW8Num52z4"/>
    <w:rsid w:val="00A575D2"/>
  </w:style>
  <w:style w:type="character" w:customStyle="1" w:styleId="WW8Num52z5">
    <w:name w:val="WW8Num52z5"/>
    <w:rsid w:val="00A575D2"/>
  </w:style>
  <w:style w:type="character" w:customStyle="1" w:styleId="WW8Num52z6">
    <w:name w:val="WW8Num52z6"/>
    <w:rsid w:val="00A575D2"/>
  </w:style>
  <w:style w:type="character" w:customStyle="1" w:styleId="WW8Num52z7">
    <w:name w:val="WW8Num52z7"/>
    <w:rsid w:val="00A575D2"/>
  </w:style>
  <w:style w:type="character" w:customStyle="1" w:styleId="WW8Num52z8">
    <w:name w:val="WW8Num52z8"/>
    <w:rsid w:val="00A575D2"/>
  </w:style>
  <w:style w:type="character" w:customStyle="1" w:styleId="WW8Num53z0">
    <w:name w:val="WW8Num53z0"/>
    <w:rsid w:val="00A575D2"/>
    <w:rPr>
      <w:rFonts w:ascii="Times New Roman" w:eastAsia="Times New Roman" w:hAnsi="Times New Roman" w:cs="Times New Roman"/>
      <w:b/>
    </w:rPr>
  </w:style>
  <w:style w:type="character" w:customStyle="1" w:styleId="WW8Num53z1">
    <w:name w:val="WW8Num53z1"/>
    <w:rsid w:val="00A575D2"/>
  </w:style>
  <w:style w:type="character" w:customStyle="1" w:styleId="WW8Num53z2">
    <w:name w:val="WW8Num53z2"/>
    <w:rsid w:val="00A575D2"/>
  </w:style>
  <w:style w:type="character" w:customStyle="1" w:styleId="WW8Num53z3">
    <w:name w:val="WW8Num53z3"/>
    <w:rsid w:val="00A575D2"/>
  </w:style>
  <w:style w:type="character" w:customStyle="1" w:styleId="WW8Num53z4">
    <w:name w:val="WW8Num53z4"/>
    <w:rsid w:val="00A575D2"/>
  </w:style>
  <w:style w:type="character" w:customStyle="1" w:styleId="WW8Num53z5">
    <w:name w:val="WW8Num53z5"/>
    <w:rsid w:val="00A575D2"/>
  </w:style>
  <w:style w:type="character" w:customStyle="1" w:styleId="WW8Num53z6">
    <w:name w:val="WW8Num53z6"/>
    <w:rsid w:val="00A575D2"/>
  </w:style>
  <w:style w:type="character" w:customStyle="1" w:styleId="WW8Num53z7">
    <w:name w:val="WW8Num53z7"/>
    <w:rsid w:val="00A575D2"/>
  </w:style>
  <w:style w:type="character" w:customStyle="1" w:styleId="WW8Num53z8">
    <w:name w:val="WW8Num53z8"/>
    <w:rsid w:val="00A575D2"/>
  </w:style>
  <w:style w:type="character" w:customStyle="1" w:styleId="WW8Num54z0">
    <w:name w:val="WW8Num54z0"/>
    <w:rsid w:val="00A575D2"/>
  </w:style>
  <w:style w:type="character" w:customStyle="1" w:styleId="WW8Num54z1">
    <w:name w:val="WW8Num54z1"/>
    <w:rsid w:val="00A575D2"/>
  </w:style>
  <w:style w:type="character" w:customStyle="1" w:styleId="WW8Num54z2">
    <w:name w:val="WW8Num54z2"/>
    <w:rsid w:val="00A575D2"/>
  </w:style>
  <w:style w:type="character" w:customStyle="1" w:styleId="WW8Num54z3">
    <w:name w:val="WW8Num54z3"/>
    <w:rsid w:val="00A575D2"/>
  </w:style>
  <w:style w:type="character" w:customStyle="1" w:styleId="WW8Num54z4">
    <w:name w:val="WW8Num54z4"/>
    <w:rsid w:val="00A575D2"/>
  </w:style>
  <w:style w:type="character" w:customStyle="1" w:styleId="WW8Num54z5">
    <w:name w:val="WW8Num54z5"/>
    <w:rsid w:val="00A575D2"/>
  </w:style>
  <w:style w:type="character" w:customStyle="1" w:styleId="WW8Num54z6">
    <w:name w:val="WW8Num54z6"/>
    <w:rsid w:val="00A575D2"/>
  </w:style>
  <w:style w:type="character" w:customStyle="1" w:styleId="WW8Num54z7">
    <w:name w:val="WW8Num54z7"/>
    <w:rsid w:val="00A575D2"/>
  </w:style>
  <w:style w:type="character" w:customStyle="1" w:styleId="WW8Num54z8">
    <w:name w:val="WW8Num54z8"/>
    <w:rsid w:val="00A575D2"/>
  </w:style>
  <w:style w:type="character" w:customStyle="1" w:styleId="WW8Num55z0">
    <w:name w:val="WW8Num55z0"/>
    <w:rsid w:val="00A575D2"/>
    <w:rPr>
      <w:rFonts w:ascii="Times New Roman" w:eastAsia="Times New Roman" w:hAnsi="Times New Roman" w:cs="Times New Roman"/>
      <w:b/>
    </w:rPr>
  </w:style>
  <w:style w:type="character" w:customStyle="1" w:styleId="WW8Num55z1">
    <w:name w:val="WW8Num55z1"/>
    <w:rsid w:val="00A575D2"/>
  </w:style>
  <w:style w:type="character" w:customStyle="1" w:styleId="WW8Num55z2">
    <w:name w:val="WW8Num55z2"/>
    <w:rsid w:val="00A575D2"/>
    <w:rPr>
      <w:b/>
    </w:rPr>
  </w:style>
  <w:style w:type="character" w:customStyle="1" w:styleId="WW8Num55z3">
    <w:name w:val="WW8Num55z3"/>
    <w:rsid w:val="00A575D2"/>
  </w:style>
  <w:style w:type="character" w:customStyle="1" w:styleId="WW8Num55z4">
    <w:name w:val="WW8Num55z4"/>
    <w:rsid w:val="00A575D2"/>
    <w:rPr>
      <w:szCs w:val="18"/>
    </w:rPr>
  </w:style>
  <w:style w:type="character" w:customStyle="1" w:styleId="WW8Num55z5">
    <w:name w:val="WW8Num55z5"/>
    <w:rsid w:val="00A575D2"/>
  </w:style>
  <w:style w:type="character" w:customStyle="1" w:styleId="WW8Num55z6">
    <w:name w:val="WW8Num55z6"/>
    <w:rsid w:val="00A575D2"/>
  </w:style>
  <w:style w:type="character" w:customStyle="1" w:styleId="WW8Num55z7">
    <w:name w:val="WW8Num55z7"/>
    <w:rsid w:val="00A575D2"/>
  </w:style>
  <w:style w:type="character" w:customStyle="1" w:styleId="WW8Num55z8">
    <w:name w:val="WW8Num55z8"/>
    <w:rsid w:val="00A575D2"/>
  </w:style>
  <w:style w:type="character" w:customStyle="1" w:styleId="WW8Num56z0">
    <w:name w:val="WW8Num56z0"/>
    <w:rsid w:val="00A575D2"/>
  </w:style>
  <w:style w:type="character" w:customStyle="1" w:styleId="WW8Num56z1">
    <w:name w:val="WW8Num56z1"/>
    <w:rsid w:val="00A575D2"/>
  </w:style>
  <w:style w:type="character" w:customStyle="1" w:styleId="WW8Num56z2">
    <w:name w:val="WW8Num56z2"/>
    <w:rsid w:val="00A575D2"/>
  </w:style>
  <w:style w:type="character" w:customStyle="1" w:styleId="WW8Num56z3">
    <w:name w:val="WW8Num56z3"/>
    <w:rsid w:val="00A575D2"/>
  </w:style>
  <w:style w:type="character" w:customStyle="1" w:styleId="WW8Num56z4">
    <w:name w:val="WW8Num56z4"/>
    <w:rsid w:val="00A575D2"/>
  </w:style>
  <w:style w:type="character" w:customStyle="1" w:styleId="WW8Num56z5">
    <w:name w:val="WW8Num56z5"/>
    <w:rsid w:val="00A575D2"/>
  </w:style>
  <w:style w:type="character" w:customStyle="1" w:styleId="WW8Num56z6">
    <w:name w:val="WW8Num56z6"/>
    <w:rsid w:val="00A575D2"/>
  </w:style>
  <w:style w:type="character" w:customStyle="1" w:styleId="WW8Num56z7">
    <w:name w:val="WW8Num56z7"/>
    <w:rsid w:val="00A575D2"/>
  </w:style>
  <w:style w:type="character" w:customStyle="1" w:styleId="WW8Num56z8">
    <w:name w:val="WW8Num56z8"/>
    <w:rsid w:val="00A575D2"/>
  </w:style>
  <w:style w:type="character" w:customStyle="1" w:styleId="WW8Num57z0">
    <w:name w:val="WW8Num57z0"/>
    <w:rsid w:val="00A575D2"/>
    <w:rPr>
      <w:rFonts w:ascii="Arial" w:hAnsi="Arial" w:cs="Arial"/>
    </w:rPr>
  </w:style>
  <w:style w:type="character" w:customStyle="1" w:styleId="WW8Num58z0">
    <w:name w:val="WW8Num58z0"/>
    <w:rsid w:val="00A575D2"/>
    <w:rPr>
      <w:rFonts w:ascii="Arial" w:hAnsi="Arial" w:cs="Arial"/>
    </w:rPr>
  </w:style>
  <w:style w:type="character" w:customStyle="1" w:styleId="WW8Num59z0">
    <w:name w:val="WW8Num59z0"/>
    <w:rsid w:val="00A575D2"/>
  </w:style>
  <w:style w:type="character" w:customStyle="1" w:styleId="WW8Num59z1">
    <w:name w:val="WW8Num59z1"/>
    <w:rsid w:val="00A575D2"/>
  </w:style>
  <w:style w:type="character" w:customStyle="1" w:styleId="WW8Num59z2">
    <w:name w:val="WW8Num59z2"/>
    <w:rsid w:val="00A575D2"/>
  </w:style>
  <w:style w:type="character" w:customStyle="1" w:styleId="WW8Num59z3">
    <w:name w:val="WW8Num59z3"/>
    <w:rsid w:val="00A575D2"/>
  </w:style>
  <w:style w:type="character" w:customStyle="1" w:styleId="WW8Num59z4">
    <w:name w:val="WW8Num59z4"/>
    <w:rsid w:val="00A575D2"/>
  </w:style>
  <w:style w:type="character" w:customStyle="1" w:styleId="WW8Num59z5">
    <w:name w:val="WW8Num59z5"/>
    <w:rsid w:val="00A575D2"/>
  </w:style>
  <w:style w:type="character" w:customStyle="1" w:styleId="WW8Num59z6">
    <w:name w:val="WW8Num59z6"/>
    <w:rsid w:val="00A575D2"/>
  </w:style>
  <w:style w:type="character" w:customStyle="1" w:styleId="WW8Num59z7">
    <w:name w:val="WW8Num59z7"/>
    <w:rsid w:val="00A575D2"/>
  </w:style>
  <w:style w:type="character" w:customStyle="1" w:styleId="WW8Num59z8">
    <w:name w:val="WW8Num59z8"/>
    <w:rsid w:val="00A575D2"/>
  </w:style>
  <w:style w:type="character" w:customStyle="1" w:styleId="WW8Num60z0">
    <w:name w:val="WW8Num60z0"/>
    <w:rsid w:val="00A575D2"/>
    <w:rPr>
      <w:rFonts w:ascii="Wingdings" w:hAnsi="Wingdings" w:cs="Wingdings"/>
      <w:sz w:val="20"/>
    </w:rPr>
  </w:style>
  <w:style w:type="character" w:customStyle="1" w:styleId="WW8Num60z1">
    <w:name w:val="WW8Num60z1"/>
    <w:rsid w:val="00A575D2"/>
    <w:rPr>
      <w:rFonts w:ascii="Courier New" w:hAnsi="Courier New" w:cs="Courier New"/>
    </w:rPr>
  </w:style>
  <w:style w:type="character" w:customStyle="1" w:styleId="WW8Num60z2">
    <w:name w:val="WW8Num60z2"/>
    <w:rsid w:val="00A575D2"/>
    <w:rPr>
      <w:rFonts w:ascii="Wingdings" w:hAnsi="Wingdings" w:cs="Wingdings"/>
    </w:rPr>
  </w:style>
  <w:style w:type="character" w:customStyle="1" w:styleId="WW8Num60z3">
    <w:name w:val="WW8Num60z3"/>
    <w:rsid w:val="00A575D2"/>
    <w:rPr>
      <w:rFonts w:ascii="Symbol" w:hAnsi="Symbol" w:cs="Symbol"/>
    </w:rPr>
  </w:style>
  <w:style w:type="character" w:customStyle="1" w:styleId="WW8Num61z0">
    <w:name w:val="WW8Num61z0"/>
    <w:rsid w:val="00A575D2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A575D2"/>
    <w:rPr>
      <w:rFonts w:ascii="Courier New" w:hAnsi="Courier New" w:cs="Courier New"/>
    </w:rPr>
  </w:style>
  <w:style w:type="character" w:customStyle="1" w:styleId="WW8Num61z2">
    <w:name w:val="WW8Num61z2"/>
    <w:rsid w:val="00A575D2"/>
    <w:rPr>
      <w:rFonts w:ascii="Wingdings" w:hAnsi="Wingdings" w:cs="Wingdings"/>
    </w:rPr>
  </w:style>
  <w:style w:type="character" w:customStyle="1" w:styleId="WW8Num61z3">
    <w:name w:val="WW8Num61z3"/>
    <w:rsid w:val="00A575D2"/>
    <w:rPr>
      <w:rFonts w:ascii="Symbol" w:hAnsi="Symbol" w:cs="Symbol"/>
    </w:rPr>
  </w:style>
  <w:style w:type="character" w:customStyle="1" w:styleId="WW8Num62z0">
    <w:name w:val="WW8Num62z0"/>
    <w:rsid w:val="00A575D2"/>
  </w:style>
  <w:style w:type="character" w:customStyle="1" w:styleId="WW8Num62z1">
    <w:name w:val="WW8Num62z1"/>
    <w:rsid w:val="00A575D2"/>
  </w:style>
  <w:style w:type="character" w:customStyle="1" w:styleId="WW8Num62z2">
    <w:name w:val="WW8Num62z2"/>
    <w:rsid w:val="00A575D2"/>
  </w:style>
  <w:style w:type="character" w:customStyle="1" w:styleId="WW8Num62z3">
    <w:name w:val="WW8Num62z3"/>
    <w:rsid w:val="00A575D2"/>
  </w:style>
  <w:style w:type="character" w:customStyle="1" w:styleId="WW8Num62z4">
    <w:name w:val="WW8Num62z4"/>
    <w:rsid w:val="00A575D2"/>
  </w:style>
  <w:style w:type="character" w:customStyle="1" w:styleId="WW8Num62z5">
    <w:name w:val="WW8Num62z5"/>
    <w:rsid w:val="00A575D2"/>
  </w:style>
  <w:style w:type="character" w:customStyle="1" w:styleId="WW8Num62z6">
    <w:name w:val="WW8Num62z6"/>
    <w:rsid w:val="00A575D2"/>
  </w:style>
  <w:style w:type="character" w:customStyle="1" w:styleId="WW8Num62z7">
    <w:name w:val="WW8Num62z7"/>
    <w:rsid w:val="00A575D2"/>
  </w:style>
  <w:style w:type="character" w:customStyle="1" w:styleId="WW8Num62z8">
    <w:name w:val="WW8Num62z8"/>
    <w:rsid w:val="00A575D2"/>
  </w:style>
  <w:style w:type="character" w:customStyle="1" w:styleId="WW8Num63z0">
    <w:name w:val="WW8Num63z0"/>
    <w:rsid w:val="00A575D2"/>
  </w:style>
  <w:style w:type="character" w:customStyle="1" w:styleId="WW8Num63z1">
    <w:name w:val="WW8Num63z1"/>
    <w:rsid w:val="00A575D2"/>
    <w:rPr>
      <w:rFonts w:ascii="Times New Roman" w:eastAsia="Times New Roman" w:hAnsi="Times New Roman" w:cs="Times New Roman"/>
      <w:b/>
    </w:rPr>
  </w:style>
  <w:style w:type="character" w:customStyle="1" w:styleId="WW8Num63z3">
    <w:name w:val="WW8Num63z3"/>
    <w:rsid w:val="00A575D2"/>
  </w:style>
  <w:style w:type="character" w:customStyle="1" w:styleId="WW8Num63z4">
    <w:name w:val="WW8Num63z4"/>
    <w:rsid w:val="00A575D2"/>
  </w:style>
  <w:style w:type="character" w:customStyle="1" w:styleId="WW8Num63z5">
    <w:name w:val="WW8Num63z5"/>
    <w:rsid w:val="00A575D2"/>
  </w:style>
  <w:style w:type="character" w:customStyle="1" w:styleId="WW8Num63z6">
    <w:name w:val="WW8Num63z6"/>
    <w:rsid w:val="00A575D2"/>
  </w:style>
  <w:style w:type="character" w:customStyle="1" w:styleId="WW8Num63z7">
    <w:name w:val="WW8Num63z7"/>
    <w:rsid w:val="00A575D2"/>
  </w:style>
  <w:style w:type="character" w:customStyle="1" w:styleId="WW8Num63z8">
    <w:name w:val="WW8Num63z8"/>
    <w:rsid w:val="00A575D2"/>
  </w:style>
  <w:style w:type="character" w:customStyle="1" w:styleId="WW8Num64z0">
    <w:name w:val="WW8Num64z0"/>
    <w:rsid w:val="00A575D2"/>
    <w:rPr>
      <w:rFonts w:ascii="Times New Roman" w:hAnsi="Times New Roman" w:cs="Times New Roman"/>
      <w:b w:val="0"/>
      <w:bCs/>
      <w:i w:val="0"/>
      <w:iCs/>
    </w:rPr>
  </w:style>
  <w:style w:type="character" w:customStyle="1" w:styleId="WW8Num64z1">
    <w:name w:val="WW8Num64z1"/>
    <w:rsid w:val="00A575D2"/>
    <w:rPr>
      <w:rFonts w:ascii="Wingdings" w:hAnsi="Wingdings" w:cs="Times New Roman"/>
      <w:sz w:val="16"/>
      <w:szCs w:val="18"/>
    </w:rPr>
  </w:style>
  <w:style w:type="character" w:customStyle="1" w:styleId="WW8Num64z2">
    <w:name w:val="WW8Num64z2"/>
    <w:rsid w:val="00A575D2"/>
    <w:rPr>
      <w:rFonts w:ascii="Times New Roman" w:hAnsi="Times New Roman" w:cs="Times New Roman"/>
    </w:rPr>
  </w:style>
  <w:style w:type="character" w:customStyle="1" w:styleId="WW8Num65z0">
    <w:name w:val="WW8Num65z0"/>
    <w:rsid w:val="00A575D2"/>
  </w:style>
  <w:style w:type="character" w:customStyle="1" w:styleId="WW8Num65z1">
    <w:name w:val="WW8Num65z1"/>
    <w:rsid w:val="00A575D2"/>
  </w:style>
  <w:style w:type="character" w:customStyle="1" w:styleId="WW8Num65z2">
    <w:name w:val="WW8Num65z2"/>
    <w:rsid w:val="00A575D2"/>
  </w:style>
  <w:style w:type="character" w:customStyle="1" w:styleId="WW8Num65z3">
    <w:name w:val="WW8Num65z3"/>
    <w:rsid w:val="00A575D2"/>
  </w:style>
  <w:style w:type="character" w:customStyle="1" w:styleId="WW8Num65z4">
    <w:name w:val="WW8Num65z4"/>
    <w:rsid w:val="00A575D2"/>
  </w:style>
  <w:style w:type="character" w:customStyle="1" w:styleId="WW8Num65z5">
    <w:name w:val="WW8Num65z5"/>
    <w:rsid w:val="00A575D2"/>
  </w:style>
  <w:style w:type="character" w:customStyle="1" w:styleId="WW8Num65z6">
    <w:name w:val="WW8Num65z6"/>
    <w:rsid w:val="00A575D2"/>
  </w:style>
  <w:style w:type="character" w:customStyle="1" w:styleId="WW8Num65z7">
    <w:name w:val="WW8Num65z7"/>
    <w:rsid w:val="00A575D2"/>
  </w:style>
  <w:style w:type="character" w:customStyle="1" w:styleId="WW8Num65z8">
    <w:name w:val="WW8Num65z8"/>
    <w:rsid w:val="00A575D2"/>
  </w:style>
  <w:style w:type="character" w:customStyle="1" w:styleId="WW8Num66z0">
    <w:name w:val="WW8Num66z0"/>
    <w:rsid w:val="00A575D2"/>
  </w:style>
  <w:style w:type="character" w:customStyle="1" w:styleId="WW8Num66z1">
    <w:name w:val="WW8Num66z1"/>
    <w:rsid w:val="00A575D2"/>
  </w:style>
  <w:style w:type="character" w:customStyle="1" w:styleId="WW8Num66z2">
    <w:name w:val="WW8Num66z2"/>
    <w:rsid w:val="00A575D2"/>
  </w:style>
  <w:style w:type="character" w:customStyle="1" w:styleId="WW8Num66z3">
    <w:name w:val="WW8Num66z3"/>
    <w:rsid w:val="00A575D2"/>
  </w:style>
  <w:style w:type="character" w:customStyle="1" w:styleId="WW8Num66z4">
    <w:name w:val="WW8Num66z4"/>
    <w:rsid w:val="00A575D2"/>
  </w:style>
  <w:style w:type="character" w:customStyle="1" w:styleId="WW8Num66z5">
    <w:name w:val="WW8Num66z5"/>
    <w:rsid w:val="00A575D2"/>
  </w:style>
  <w:style w:type="character" w:customStyle="1" w:styleId="WW8Num66z6">
    <w:name w:val="WW8Num66z6"/>
    <w:rsid w:val="00A575D2"/>
  </w:style>
  <w:style w:type="character" w:customStyle="1" w:styleId="WW8Num66z7">
    <w:name w:val="WW8Num66z7"/>
    <w:rsid w:val="00A575D2"/>
  </w:style>
  <w:style w:type="character" w:customStyle="1" w:styleId="WW8Num66z8">
    <w:name w:val="WW8Num66z8"/>
    <w:rsid w:val="00A575D2"/>
  </w:style>
  <w:style w:type="character" w:customStyle="1" w:styleId="WW8Num67z0">
    <w:name w:val="WW8Num67z0"/>
    <w:rsid w:val="00A575D2"/>
    <w:rPr>
      <w:rFonts w:ascii="Times New Roman" w:eastAsia="Times New Roman" w:hAnsi="Times New Roman" w:cs="Times New Roman"/>
      <w:b/>
    </w:rPr>
  </w:style>
  <w:style w:type="character" w:customStyle="1" w:styleId="WW8Num67z1">
    <w:name w:val="WW8Num67z1"/>
    <w:rsid w:val="00A575D2"/>
    <w:rPr>
      <w:rFonts w:ascii="Courier New" w:hAnsi="Courier New" w:cs="Courier New"/>
    </w:rPr>
  </w:style>
  <w:style w:type="character" w:customStyle="1" w:styleId="WW8Num67z2">
    <w:name w:val="WW8Num67z2"/>
    <w:rsid w:val="00A575D2"/>
    <w:rPr>
      <w:rFonts w:ascii="Wingdings" w:hAnsi="Wingdings" w:cs="Wingdings"/>
    </w:rPr>
  </w:style>
  <w:style w:type="character" w:customStyle="1" w:styleId="WW8Num67z3">
    <w:name w:val="WW8Num67z3"/>
    <w:rsid w:val="00A575D2"/>
    <w:rPr>
      <w:rFonts w:ascii="Symbol" w:hAnsi="Symbol" w:cs="Symbol"/>
    </w:rPr>
  </w:style>
  <w:style w:type="character" w:customStyle="1" w:styleId="WW8Num68z0">
    <w:name w:val="WW8Num68z0"/>
    <w:rsid w:val="00A575D2"/>
  </w:style>
  <w:style w:type="character" w:customStyle="1" w:styleId="WW8Num68z1">
    <w:name w:val="WW8Num68z1"/>
    <w:rsid w:val="00A575D2"/>
  </w:style>
  <w:style w:type="character" w:customStyle="1" w:styleId="WW8Num68z2">
    <w:name w:val="WW8Num68z2"/>
    <w:rsid w:val="00A575D2"/>
  </w:style>
  <w:style w:type="character" w:customStyle="1" w:styleId="WW8Num68z3">
    <w:name w:val="WW8Num68z3"/>
    <w:rsid w:val="00A575D2"/>
  </w:style>
  <w:style w:type="character" w:customStyle="1" w:styleId="WW8Num68z4">
    <w:name w:val="WW8Num68z4"/>
    <w:rsid w:val="00A575D2"/>
  </w:style>
  <w:style w:type="character" w:customStyle="1" w:styleId="WW8Num68z5">
    <w:name w:val="WW8Num68z5"/>
    <w:rsid w:val="00A575D2"/>
  </w:style>
  <w:style w:type="character" w:customStyle="1" w:styleId="WW8Num68z6">
    <w:name w:val="WW8Num68z6"/>
    <w:rsid w:val="00A575D2"/>
  </w:style>
  <w:style w:type="character" w:customStyle="1" w:styleId="WW8Num68z7">
    <w:name w:val="WW8Num68z7"/>
    <w:rsid w:val="00A575D2"/>
  </w:style>
  <w:style w:type="character" w:customStyle="1" w:styleId="WW8Num68z8">
    <w:name w:val="WW8Num68z8"/>
    <w:rsid w:val="00A575D2"/>
  </w:style>
  <w:style w:type="character" w:customStyle="1" w:styleId="WW8Num69z0">
    <w:name w:val="WW8Num69z0"/>
    <w:rsid w:val="00A575D2"/>
  </w:style>
  <w:style w:type="character" w:customStyle="1" w:styleId="WW8Num69z1">
    <w:name w:val="WW8Num69z1"/>
    <w:rsid w:val="00A575D2"/>
  </w:style>
  <w:style w:type="character" w:customStyle="1" w:styleId="WW8Num69z2">
    <w:name w:val="WW8Num69z2"/>
    <w:rsid w:val="00A575D2"/>
  </w:style>
  <w:style w:type="character" w:customStyle="1" w:styleId="WW8Num69z3">
    <w:name w:val="WW8Num69z3"/>
    <w:rsid w:val="00A575D2"/>
  </w:style>
  <w:style w:type="character" w:customStyle="1" w:styleId="WW8Num69z4">
    <w:name w:val="WW8Num69z4"/>
    <w:rsid w:val="00A575D2"/>
  </w:style>
  <w:style w:type="character" w:customStyle="1" w:styleId="WW8Num69z5">
    <w:name w:val="WW8Num69z5"/>
    <w:rsid w:val="00A575D2"/>
  </w:style>
  <w:style w:type="character" w:customStyle="1" w:styleId="WW8Num69z6">
    <w:name w:val="WW8Num69z6"/>
    <w:rsid w:val="00A575D2"/>
  </w:style>
  <w:style w:type="character" w:customStyle="1" w:styleId="WW8Num69z7">
    <w:name w:val="WW8Num69z7"/>
    <w:rsid w:val="00A575D2"/>
  </w:style>
  <w:style w:type="character" w:customStyle="1" w:styleId="WW8Num69z8">
    <w:name w:val="WW8Num69z8"/>
    <w:rsid w:val="00A575D2"/>
  </w:style>
  <w:style w:type="character" w:customStyle="1" w:styleId="WW8Num70z0">
    <w:name w:val="WW8Num70z0"/>
    <w:rsid w:val="00A575D2"/>
    <w:rPr>
      <w:rFonts w:ascii="Times New Roman" w:hAnsi="Times New Roman" w:cs="Times New Roman"/>
      <w:b w:val="0"/>
      <w:i w:val="0"/>
    </w:rPr>
  </w:style>
  <w:style w:type="character" w:customStyle="1" w:styleId="WW8Num70z1">
    <w:name w:val="WW8Num70z1"/>
    <w:rsid w:val="00A575D2"/>
    <w:rPr>
      <w:rFonts w:ascii="Symbol" w:hAnsi="Symbol" w:cs="Symbol"/>
      <w:b w:val="0"/>
      <w:i w:val="0"/>
      <w:szCs w:val="20"/>
    </w:rPr>
  </w:style>
  <w:style w:type="character" w:customStyle="1" w:styleId="WW8Num70z2">
    <w:name w:val="WW8Num70z2"/>
    <w:rsid w:val="00A575D2"/>
    <w:rPr>
      <w:rFonts w:ascii="Wingdings" w:hAnsi="Wingdings" w:cs="Wingdings"/>
      <w:b w:val="0"/>
      <w:i w:val="0"/>
      <w:sz w:val="20"/>
    </w:rPr>
  </w:style>
  <w:style w:type="character" w:customStyle="1" w:styleId="WW8Num70z3">
    <w:name w:val="WW8Num70z3"/>
    <w:rsid w:val="00A575D2"/>
  </w:style>
  <w:style w:type="character" w:customStyle="1" w:styleId="WW8Num70z4">
    <w:name w:val="WW8Num70z4"/>
    <w:rsid w:val="00A575D2"/>
  </w:style>
  <w:style w:type="character" w:customStyle="1" w:styleId="WW8Num70z5">
    <w:name w:val="WW8Num70z5"/>
    <w:rsid w:val="00A575D2"/>
  </w:style>
  <w:style w:type="character" w:customStyle="1" w:styleId="WW8Num70z6">
    <w:name w:val="WW8Num70z6"/>
    <w:rsid w:val="00A575D2"/>
  </w:style>
  <w:style w:type="character" w:customStyle="1" w:styleId="WW8Num70z7">
    <w:name w:val="WW8Num70z7"/>
    <w:rsid w:val="00A575D2"/>
  </w:style>
  <w:style w:type="character" w:customStyle="1" w:styleId="WW8Num70z8">
    <w:name w:val="WW8Num70z8"/>
    <w:rsid w:val="00A575D2"/>
  </w:style>
  <w:style w:type="character" w:customStyle="1" w:styleId="WW8Num71z0">
    <w:name w:val="WW8Num71z0"/>
    <w:rsid w:val="00A575D2"/>
  </w:style>
  <w:style w:type="character" w:customStyle="1" w:styleId="WW8Num71z1">
    <w:name w:val="WW8Num71z1"/>
    <w:rsid w:val="00A575D2"/>
    <w:rPr>
      <w:rFonts w:ascii="Times New Roman" w:hAnsi="Times New Roman" w:cs="Times New Roman"/>
    </w:rPr>
  </w:style>
  <w:style w:type="character" w:customStyle="1" w:styleId="WW8Num72z0">
    <w:name w:val="WW8Num72z0"/>
    <w:rsid w:val="00A575D2"/>
  </w:style>
  <w:style w:type="character" w:customStyle="1" w:styleId="WW8Num72z1">
    <w:name w:val="WW8Num72z1"/>
    <w:rsid w:val="00A575D2"/>
  </w:style>
  <w:style w:type="character" w:customStyle="1" w:styleId="WW8Num72z2">
    <w:name w:val="WW8Num72z2"/>
    <w:rsid w:val="00A575D2"/>
  </w:style>
  <w:style w:type="character" w:customStyle="1" w:styleId="WW8Num72z3">
    <w:name w:val="WW8Num72z3"/>
    <w:rsid w:val="00A575D2"/>
  </w:style>
  <w:style w:type="character" w:customStyle="1" w:styleId="WW8Num72z4">
    <w:name w:val="WW8Num72z4"/>
    <w:rsid w:val="00A575D2"/>
  </w:style>
  <w:style w:type="character" w:customStyle="1" w:styleId="WW8Num72z5">
    <w:name w:val="WW8Num72z5"/>
    <w:rsid w:val="00A575D2"/>
  </w:style>
  <w:style w:type="character" w:customStyle="1" w:styleId="WW8Num72z6">
    <w:name w:val="WW8Num72z6"/>
    <w:rsid w:val="00A575D2"/>
  </w:style>
  <w:style w:type="character" w:customStyle="1" w:styleId="WW8Num72z7">
    <w:name w:val="WW8Num72z7"/>
    <w:rsid w:val="00A575D2"/>
  </w:style>
  <w:style w:type="character" w:customStyle="1" w:styleId="WW8Num72z8">
    <w:name w:val="WW8Num72z8"/>
    <w:rsid w:val="00A575D2"/>
  </w:style>
  <w:style w:type="character" w:customStyle="1" w:styleId="WW8Num73z0">
    <w:name w:val="WW8Num73z0"/>
    <w:rsid w:val="00A575D2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A575D2"/>
    <w:rPr>
      <w:rFonts w:ascii="Wingdings" w:hAnsi="Wingdings" w:cs="Wingdings"/>
      <w:sz w:val="20"/>
    </w:rPr>
  </w:style>
  <w:style w:type="character" w:customStyle="1" w:styleId="WW8Num73z2">
    <w:name w:val="WW8Num73z2"/>
    <w:rsid w:val="00A575D2"/>
    <w:rPr>
      <w:rFonts w:ascii="Wingdings" w:hAnsi="Wingdings" w:cs="Wingdings"/>
    </w:rPr>
  </w:style>
  <w:style w:type="character" w:customStyle="1" w:styleId="WW8Num73z3">
    <w:name w:val="WW8Num73z3"/>
    <w:rsid w:val="00A575D2"/>
    <w:rPr>
      <w:rFonts w:ascii="Symbol" w:hAnsi="Symbol" w:cs="Symbol"/>
    </w:rPr>
  </w:style>
  <w:style w:type="character" w:customStyle="1" w:styleId="WW8Num73z4">
    <w:name w:val="WW8Num73z4"/>
    <w:rsid w:val="00A575D2"/>
    <w:rPr>
      <w:rFonts w:ascii="Courier New" w:hAnsi="Courier New" w:cs="Courier New"/>
    </w:rPr>
  </w:style>
  <w:style w:type="character" w:customStyle="1" w:styleId="WW8Num74z0">
    <w:name w:val="WW8Num74z0"/>
    <w:rsid w:val="00A575D2"/>
    <w:rPr>
      <w:b w:val="0"/>
    </w:rPr>
  </w:style>
  <w:style w:type="character" w:customStyle="1" w:styleId="WW8Num74z1">
    <w:name w:val="WW8Num74z1"/>
    <w:rsid w:val="00A575D2"/>
    <w:rPr>
      <w:rFonts w:ascii="Symbol" w:hAnsi="Symbol" w:cs="Symbol"/>
      <w:b w:val="0"/>
    </w:rPr>
  </w:style>
  <w:style w:type="character" w:customStyle="1" w:styleId="WW8Num74z2">
    <w:name w:val="WW8Num74z2"/>
    <w:rsid w:val="00A575D2"/>
    <w:rPr>
      <w:rFonts w:ascii="Courier New" w:hAnsi="Courier New" w:cs="Courier New"/>
      <w:b w:val="0"/>
      <w:sz w:val="20"/>
    </w:rPr>
  </w:style>
  <w:style w:type="character" w:customStyle="1" w:styleId="WW8Num74z3">
    <w:name w:val="WW8Num74z3"/>
    <w:rsid w:val="00A575D2"/>
  </w:style>
  <w:style w:type="character" w:customStyle="1" w:styleId="WW8Num74z4">
    <w:name w:val="WW8Num74z4"/>
    <w:rsid w:val="00A575D2"/>
  </w:style>
  <w:style w:type="character" w:customStyle="1" w:styleId="WW8Num74z5">
    <w:name w:val="WW8Num74z5"/>
    <w:rsid w:val="00A575D2"/>
  </w:style>
  <w:style w:type="character" w:customStyle="1" w:styleId="WW8Num74z6">
    <w:name w:val="WW8Num74z6"/>
    <w:rsid w:val="00A575D2"/>
  </w:style>
  <w:style w:type="character" w:customStyle="1" w:styleId="WW8Num74z7">
    <w:name w:val="WW8Num74z7"/>
    <w:rsid w:val="00A575D2"/>
  </w:style>
  <w:style w:type="character" w:customStyle="1" w:styleId="WW8Num74z8">
    <w:name w:val="WW8Num74z8"/>
    <w:rsid w:val="00A575D2"/>
  </w:style>
  <w:style w:type="character" w:customStyle="1" w:styleId="WW8Num75z0">
    <w:name w:val="WW8Num75z0"/>
    <w:rsid w:val="00A575D2"/>
    <w:rPr>
      <w:rFonts w:ascii="Arial" w:hAnsi="Arial" w:cs="Arial"/>
      <w:szCs w:val="21"/>
    </w:rPr>
  </w:style>
  <w:style w:type="character" w:customStyle="1" w:styleId="WW8Num76z0">
    <w:name w:val="WW8Num76z0"/>
    <w:rsid w:val="00A575D2"/>
    <w:rPr>
      <w:rFonts w:ascii="Courier New" w:hAnsi="Courier New" w:cs="Courier New"/>
      <w:sz w:val="24"/>
    </w:rPr>
  </w:style>
  <w:style w:type="character" w:customStyle="1" w:styleId="WW8Num76z1">
    <w:name w:val="WW8Num76z1"/>
    <w:rsid w:val="00A575D2"/>
    <w:rPr>
      <w:rFonts w:ascii="Courier New" w:hAnsi="Courier New" w:cs="Courier New"/>
    </w:rPr>
  </w:style>
  <w:style w:type="character" w:customStyle="1" w:styleId="WW8Num76z2">
    <w:name w:val="WW8Num76z2"/>
    <w:rsid w:val="00A575D2"/>
    <w:rPr>
      <w:rFonts w:ascii="Wingdings" w:hAnsi="Wingdings" w:cs="Wingdings"/>
    </w:rPr>
  </w:style>
  <w:style w:type="character" w:customStyle="1" w:styleId="WW8Num76z3">
    <w:name w:val="WW8Num76z3"/>
    <w:rsid w:val="00A575D2"/>
    <w:rPr>
      <w:rFonts w:ascii="Symbol" w:hAnsi="Symbol" w:cs="Symbol"/>
    </w:rPr>
  </w:style>
  <w:style w:type="character" w:customStyle="1" w:styleId="WW8Num77z0">
    <w:name w:val="WW8Num77z0"/>
    <w:rsid w:val="00A575D2"/>
  </w:style>
  <w:style w:type="character" w:customStyle="1" w:styleId="WW8Num77z1">
    <w:name w:val="WW8Num77z1"/>
    <w:rsid w:val="00A575D2"/>
  </w:style>
  <w:style w:type="character" w:customStyle="1" w:styleId="WW8Num77z2">
    <w:name w:val="WW8Num77z2"/>
    <w:rsid w:val="00A575D2"/>
  </w:style>
  <w:style w:type="character" w:customStyle="1" w:styleId="WW8Num77z3">
    <w:name w:val="WW8Num77z3"/>
    <w:rsid w:val="00A575D2"/>
  </w:style>
  <w:style w:type="character" w:customStyle="1" w:styleId="WW8Num77z4">
    <w:name w:val="WW8Num77z4"/>
    <w:rsid w:val="00A575D2"/>
  </w:style>
  <w:style w:type="character" w:customStyle="1" w:styleId="WW8Num77z5">
    <w:name w:val="WW8Num77z5"/>
    <w:rsid w:val="00A575D2"/>
  </w:style>
  <w:style w:type="character" w:customStyle="1" w:styleId="WW8Num77z6">
    <w:name w:val="WW8Num77z6"/>
    <w:rsid w:val="00A575D2"/>
  </w:style>
  <w:style w:type="character" w:customStyle="1" w:styleId="WW8Num77z7">
    <w:name w:val="WW8Num77z7"/>
    <w:rsid w:val="00A575D2"/>
  </w:style>
  <w:style w:type="character" w:customStyle="1" w:styleId="WW8Num77z8">
    <w:name w:val="WW8Num77z8"/>
    <w:rsid w:val="00A575D2"/>
  </w:style>
  <w:style w:type="character" w:customStyle="1" w:styleId="WW8Num78z0">
    <w:name w:val="WW8Num78z0"/>
    <w:rsid w:val="00A575D2"/>
    <w:rPr>
      <w:rFonts w:ascii="Arial" w:hAnsi="Arial" w:cs="Arial"/>
    </w:rPr>
  </w:style>
  <w:style w:type="character" w:customStyle="1" w:styleId="WW8Num79z0">
    <w:name w:val="WW8Num79z0"/>
    <w:rsid w:val="00A575D2"/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WW8Num79z1">
    <w:name w:val="WW8Num79z1"/>
    <w:rsid w:val="00A575D2"/>
  </w:style>
  <w:style w:type="character" w:customStyle="1" w:styleId="WW8Num79z2">
    <w:name w:val="WW8Num79z2"/>
    <w:rsid w:val="00A575D2"/>
  </w:style>
  <w:style w:type="character" w:customStyle="1" w:styleId="WW8Num79z3">
    <w:name w:val="WW8Num79z3"/>
    <w:rsid w:val="00A575D2"/>
  </w:style>
  <w:style w:type="character" w:customStyle="1" w:styleId="WW8Num79z4">
    <w:name w:val="WW8Num79z4"/>
    <w:rsid w:val="00A575D2"/>
  </w:style>
  <w:style w:type="character" w:customStyle="1" w:styleId="WW8Num79z5">
    <w:name w:val="WW8Num79z5"/>
    <w:rsid w:val="00A575D2"/>
  </w:style>
  <w:style w:type="character" w:customStyle="1" w:styleId="WW8Num79z6">
    <w:name w:val="WW8Num79z6"/>
    <w:rsid w:val="00A575D2"/>
  </w:style>
  <w:style w:type="character" w:customStyle="1" w:styleId="WW8Num79z7">
    <w:name w:val="WW8Num79z7"/>
    <w:rsid w:val="00A575D2"/>
  </w:style>
  <w:style w:type="character" w:customStyle="1" w:styleId="WW8Num79z8">
    <w:name w:val="WW8Num79z8"/>
    <w:rsid w:val="00A575D2"/>
  </w:style>
  <w:style w:type="character" w:customStyle="1" w:styleId="WW8Num80z0">
    <w:name w:val="WW8Num80z0"/>
    <w:rsid w:val="00A575D2"/>
  </w:style>
  <w:style w:type="character" w:customStyle="1" w:styleId="WW8Num80z1">
    <w:name w:val="WW8Num80z1"/>
    <w:rsid w:val="00A575D2"/>
    <w:rPr>
      <w:rFonts w:ascii="Courier New" w:hAnsi="Courier New" w:cs="Courier New"/>
    </w:rPr>
  </w:style>
  <w:style w:type="character" w:customStyle="1" w:styleId="WW8Num80z2">
    <w:name w:val="WW8Num80z2"/>
    <w:rsid w:val="00A575D2"/>
    <w:rPr>
      <w:rFonts w:ascii="Wingdings" w:hAnsi="Wingdings" w:cs="Wingdings"/>
    </w:rPr>
  </w:style>
  <w:style w:type="character" w:customStyle="1" w:styleId="WW8Num80z3">
    <w:name w:val="WW8Num80z3"/>
    <w:rsid w:val="00A575D2"/>
    <w:rPr>
      <w:rFonts w:ascii="Symbol" w:hAnsi="Symbol" w:cs="Symbol"/>
    </w:rPr>
  </w:style>
  <w:style w:type="character" w:customStyle="1" w:styleId="WW8Num81z0">
    <w:name w:val="WW8Num81z0"/>
    <w:rsid w:val="00A575D2"/>
    <w:rPr>
      <w:rFonts w:ascii="Symbol" w:hAnsi="Symbol" w:cs="Times New Roman"/>
    </w:rPr>
  </w:style>
  <w:style w:type="character" w:customStyle="1" w:styleId="WW8Num81z1">
    <w:name w:val="WW8Num81z1"/>
    <w:rsid w:val="00A575D2"/>
    <w:rPr>
      <w:rFonts w:ascii="Courier New" w:hAnsi="Courier New" w:cs="Courier New"/>
    </w:rPr>
  </w:style>
  <w:style w:type="character" w:customStyle="1" w:styleId="WW8Num81z2">
    <w:name w:val="WW8Num81z2"/>
    <w:rsid w:val="00A575D2"/>
    <w:rPr>
      <w:rFonts w:ascii="Wingdings" w:hAnsi="Wingdings" w:cs="Times New Roman"/>
    </w:rPr>
  </w:style>
  <w:style w:type="character" w:customStyle="1" w:styleId="WW8Num82z0">
    <w:name w:val="WW8Num82z0"/>
    <w:rsid w:val="00A575D2"/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WW8Num82z1">
    <w:name w:val="WW8Num82z1"/>
    <w:rsid w:val="00A575D2"/>
    <w:rPr>
      <w:rFonts w:ascii="Times New Roman" w:hAnsi="Times New Roman" w:cs="Times New Roman"/>
    </w:rPr>
  </w:style>
  <w:style w:type="character" w:customStyle="1" w:styleId="WW8Num82z2">
    <w:name w:val="WW8Num82z2"/>
    <w:rsid w:val="00A575D2"/>
  </w:style>
  <w:style w:type="character" w:customStyle="1" w:styleId="WW8Num82z3">
    <w:name w:val="WW8Num82z3"/>
    <w:rsid w:val="00A575D2"/>
  </w:style>
  <w:style w:type="character" w:customStyle="1" w:styleId="WW8Num82z4">
    <w:name w:val="WW8Num82z4"/>
    <w:rsid w:val="00A575D2"/>
  </w:style>
  <w:style w:type="character" w:customStyle="1" w:styleId="WW8Num82z5">
    <w:name w:val="WW8Num82z5"/>
    <w:rsid w:val="00A575D2"/>
  </w:style>
  <w:style w:type="character" w:customStyle="1" w:styleId="WW8Num82z6">
    <w:name w:val="WW8Num82z6"/>
    <w:rsid w:val="00A575D2"/>
  </w:style>
  <w:style w:type="character" w:customStyle="1" w:styleId="WW8Num82z7">
    <w:name w:val="WW8Num82z7"/>
    <w:rsid w:val="00A575D2"/>
  </w:style>
  <w:style w:type="character" w:customStyle="1" w:styleId="WW8Num82z8">
    <w:name w:val="WW8Num82z8"/>
    <w:rsid w:val="00A575D2"/>
  </w:style>
  <w:style w:type="character" w:customStyle="1" w:styleId="WW8Num83z0">
    <w:name w:val="WW8Num83z0"/>
    <w:rsid w:val="00A575D2"/>
    <w:rPr>
      <w:rFonts w:ascii="Arial" w:eastAsia="Times New Roman" w:hAnsi="Arial" w:cs="Arial"/>
    </w:rPr>
  </w:style>
  <w:style w:type="character" w:customStyle="1" w:styleId="WW8Num83z1">
    <w:name w:val="WW8Num83z1"/>
    <w:rsid w:val="00A575D2"/>
    <w:rPr>
      <w:rFonts w:ascii="Courier New" w:hAnsi="Courier New" w:cs="Courier New"/>
    </w:rPr>
  </w:style>
  <w:style w:type="character" w:customStyle="1" w:styleId="WW8Num83z2">
    <w:name w:val="WW8Num83z2"/>
    <w:rsid w:val="00A575D2"/>
    <w:rPr>
      <w:rFonts w:ascii="Wingdings" w:hAnsi="Wingdings" w:cs="Wingdings"/>
    </w:rPr>
  </w:style>
  <w:style w:type="character" w:customStyle="1" w:styleId="WW8Num83z3">
    <w:name w:val="WW8Num83z3"/>
    <w:rsid w:val="00A575D2"/>
    <w:rPr>
      <w:rFonts w:ascii="Symbol" w:hAnsi="Symbol" w:cs="Symbol"/>
    </w:rPr>
  </w:style>
  <w:style w:type="character" w:customStyle="1" w:styleId="WW8Num84z0">
    <w:name w:val="WW8Num84z0"/>
    <w:rsid w:val="00A575D2"/>
    <w:rPr>
      <w:rFonts w:ascii="Times New Roman" w:hAnsi="Times New Roman" w:cs="Times New Roman"/>
      <w:sz w:val="24"/>
      <w:szCs w:val="18"/>
    </w:rPr>
  </w:style>
  <w:style w:type="character" w:customStyle="1" w:styleId="WW8Num85z0">
    <w:name w:val="WW8Num85z0"/>
    <w:rsid w:val="00A575D2"/>
  </w:style>
  <w:style w:type="character" w:customStyle="1" w:styleId="WW8Num85z1">
    <w:name w:val="WW8Num85z1"/>
    <w:rsid w:val="00A575D2"/>
  </w:style>
  <w:style w:type="character" w:customStyle="1" w:styleId="WW8Num85z2">
    <w:name w:val="WW8Num85z2"/>
    <w:rsid w:val="00A575D2"/>
  </w:style>
  <w:style w:type="character" w:customStyle="1" w:styleId="WW8Num85z3">
    <w:name w:val="WW8Num85z3"/>
    <w:rsid w:val="00A575D2"/>
  </w:style>
  <w:style w:type="character" w:customStyle="1" w:styleId="WW8Num85z4">
    <w:name w:val="WW8Num85z4"/>
    <w:rsid w:val="00A575D2"/>
  </w:style>
  <w:style w:type="character" w:customStyle="1" w:styleId="WW8Num85z5">
    <w:name w:val="WW8Num85z5"/>
    <w:rsid w:val="00A575D2"/>
  </w:style>
  <w:style w:type="character" w:customStyle="1" w:styleId="WW8Num85z6">
    <w:name w:val="WW8Num85z6"/>
    <w:rsid w:val="00A575D2"/>
  </w:style>
  <w:style w:type="character" w:customStyle="1" w:styleId="WW8Num85z7">
    <w:name w:val="WW8Num85z7"/>
    <w:rsid w:val="00A575D2"/>
  </w:style>
  <w:style w:type="character" w:customStyle="1" w:styleId="WW8Num85z8">
    <w:name w:val="WW8Num85z8"/>
    <w:rsid w:val="00A575D2"/>
  </w:style>
  <w:style w:type="character" w:customStyle="1" w:styleId="WW8Num86z0">
    <w:name w:val="WW8Num86z0"/>
    <w:rsid w:val="00A575D2"/>
  </w:style>
  <w:style w:type="character" w:customStyle="1" w:styleId="WW8Num86z1">
    <w:name w:val="WW8Num86z1"/>
    <w:rsid w:val="00A575D2"/>
  </w:style>
  <w:style w:type="character" w:customStyle="1" w:styleId="WW8Num86z2">
    <w:name w:val="WW8Num86z2"/>
    <w:rsid w:val="00A575D2"/>
  </w:style>
  <w:style w:type="character" w:customStyle="1" w:styleId="WW8Num86z3">
    <w:name w:val="WW8Num86z3"/>
    <w:rsid w:val="00A575D2"/>
  </w:style>
  <w:style w:type="character" w:customStyle="1" w:styleId="WW8Num86z4">
    <w:name w:val="WW8Num86z4"/>
    <w:rsid w:val="00A575D2"/>
  </w:style>
  <w:style w:type="character" w:customStyle="1" w:styleId="WW8Num86z5">
    <w:name w:val="WW8Num86z5"/>
    <w:rsid w:val="00A575D2"/>
  </w:style>
  <w:style w:type="character" w:customStyle="1" w:styleId="WW8Num86z6">
    <w:name w:val="WW8Num86z6"/>
    <w:rsid w:val="00A575D2"/>
  </w:style>
  <w:style w:type="character" w:customStyle="1" w:styleId="WW8Num86z7">
    <w:name w:val="WW8Num86z7"/>
    <w:rsid w:val="00A575D2"/>
  </w:style>
  <w:style w:type="character" w:customStyle="1" w:styleId="WW8Num86z8">
    <w:name w:val="WW8Num86z8"/>
    <w:rsid w:val="00A575D2"/>
  </w:style>
  <w:style w:type="character" w:customStyle="1" w:styleId="WW8Num87z0">
    <w:name w:val="WW8Num87z0"/>
    <w:rsid w:val="00A575D2"/>
    <w:rPr>
      <w:rFonts w:ascii="Symbol" w:hAnsi="Symbol" w:cs="Symbol"/>
    </w:rPr>
  </w:style>
  <w:style w:type="character" w:customStyle="1" w:styleId="WW8Num87z1">
    <w:name w:val="WW8Num87z1"/>
    <w:rsid w:val="00A575D2"/>
    <w:rPr>
      <w:rFonts w:ascii="Courier New" w:hAnsi="Courier New" w:cs="Courier New"/>
    </w:rPr>
  </w:style>
  <w:style w:type="character" w:customStyle="1" w:styleId="WW8Num87z2">
    <w:name w:val="WW8Num87z2"/>
    <w:rsid w:val="00A575D2"/>
    <w:rPr>
      <w:rFonts w:ascii="Wingdings" w:hAnsi="Wingdings" w:cs="Wingdings"/>
    </w:rPr>
  </w:style>
  <w:style w:type="character" w:customStyle="1" w:styleId="WW8Num88z0">
    <w:name w:val="WW8Num88z0"/>
    <w:rsid w:val="00A575D2"/>
    <w:rPr>
      <w:rFonts w:ascii="Times New Roman" w:eastAsia="Times New Roman" w:hAnsi="Times New Roman" w:cs="Times New Roman"/>
      <w:b/>
    </w:rPr>
  </w:style>
  <w:style w:type="character" w:customStyle="1" w:styleId="WW8Num88z1">
    <w:name w:val="WW8Num88z1"/>
    <w:rsid w:val="00A575D2"/>
    <w:rPr>
      <w:rFonts w:ascii="Courier New" w:hAnsi="Courier New" w:cs="Courier New"/>
    </w:rPr>
  </w:style>
  <w:style w:type="character" w:customStyle="1" w:styleId="WW8Num88z2">
    <w:name w:val="WW8Num88z2"/>
    <w:rsid w:val="00A575D2"/>
    <w:rPr>
      <w:rFonts w:ascii="Wingdings" w:hAnsi="Wingdings" w:cs="Wingdings"/>
    </w:rPr>
  </w:style>
  <w:style w:type="character" w:customStyle="1" w:styleId="WW8Num88z3">
    <w:name w:val="WW8Num88z3"/>
    <w:rsid w:val="00A575D2"/>
    <w:rPr>
      <w:rFonts w:ascii="Symbol" w:hAnsi="Symbol" w:cs="Symbol"/>
    </w:rPr>
  </w:style>
  <w:style w:type="character" w:customStyle="1" w:styleId="WW8Num89z0">
    <w:name w:val="WW8Num89z0"/>
    <w:rsid w:val="00A575D2"/>
    <w:rPr>
      <w:rFonts w:ascii="Courier New" w:hAnsi="Courier New" w:cs="Courier New"/>
      <w:b w:val="0"/>
      <w:i w:val="0"/>
      <w:sz w:val="20"/>
      <w:szCs w:val="22"/>
    </w:rPr>
  </w:style>
  <w:style w:type="character" w:customStyle="1" w:styleId="WW8Num89z1">
    <w:name w:val="WW8Num89z1"/>
    <w:rsid w:val="00A575D2"/>
    <w:rPr>
      <w:rFonts w:ascii="Symbol" w:hAnsi="Symbol" w:cs="Symbol"/>
      <w:b w:val="0"/>
      <w:i w:val="0"/>
      <w:sz w:val="20"/>
      <w:szCs w:val="22"/>
    </w:rPr>
  </w:style>
  <w:style w:type="character" w:customStyle="1" w:styleId="WW8Num89z2">
    <w:name w:val="WW8Num89z2"/>
    <w:rsid w:val="00A575D2"/>
  </w:style>
  <w:style w:type="character" w:customStyle="1" w:styleId="WW8Num89z3">
    <w:name w:val="WW8Num89z3"/>
    <w:rsid w:val="00A575D2"/>
  </w:style>
  <w:style w:type="character" w:customStyle="1" w:styleId="WW8Num89z4">
    <w:name w:val="WW8Num89z4"/>
    <w:rsid w:val="00A575D2"/>
  </w:style>
  <w:style w:type="character" w:customStyle="1" w:styleId="WW8Num89z5">
    <w:name w:val="WW8Num89z5"/>
    <w:rsid w:val="00A575D2"/>
  </w:style>
  <w:style w:type="character" w:customStyle="1" w:styleId="WW8Num89z6">
    <w:name w:val="WW8Num89z6"/>
    <w:rsid w:val="00A575D2"/>
  </w:style>
  <w:style w:type="character" w:customStyle="1" w:styleId="WW8Num89z7">
    <w:name w:val="WW8Num89z7"/>
    <w:rsid w:val="00A575D2"/>
  </w:style>
  <w:style w:type="character" w:customStyle="1" w:styleId="WW8Num89z8">
    <w:name w:val="WW8Num89z8"/>
    <w:rsid w:val="00A575D2"/>
  </w:style>
  <w:style w:type="character" w:customStyle="1" w:styleId="WW8Num90z0">
    <w:name w:val="WW8Num90z0"/>
    <w:rsid w:val="00A575D2"/>
    <w:rPr>
      <w:rFonts w:ascii="Times New Roman" w:hAnsi="Times New Roman" w:cs="Times New Roman"/>
      <w:b/>
    </w:rPr>
  </w:style>
  <w:style w:type="character" w:customStyle="1" w:styleId="WW8Num90z1">
    <w:name w:val="WW8Num90z1"/>
    <w:rsid w:val="00A575D2"/>
    <w:rPr>
      <w:rFonts w:ascii="Times New Roman" w:hAnsi="Times New Roman" w:cs="Times New Roman"/>
    </w:rPr>
  </w:style>
  <w:style w:type="character" w:customStyle="1" w:styleId="WW8Num91z0">
    <w:name w:val="WW8Num91z0"/>
    <w:rsid w:val="00A575D2"/>
    <w:rPr>
      <w:rFonts w:ascii="Wingdings" w:hAnsi="Wingdings" w:cs="Wingdings"/>
      <w:sz w:val="16"/>
    </w:rPr>
  </w:style>
  <w:style w:type="character" w:customStyle="1" w:styleId="WW8Num91z1">
    <w:name w:val="WW8Num91z1"/>
    <w:rsid w:val="00A575D2"/>
    <w:rPr>
      <w:rFonts w:ascii="Courier New" w:hAnsi="Courier New" w:cs="Courier New"/>
    </w:rPr>
  </w:style>
  <w:style w:type="character" w:customStyle="1" w:styleId="WW8Num91z2">
    <w:name w:val="WW8Num91z2"/>
    <w:rsid w:val="00A575D2"/>
    <w:rPr>
      <w:rFonts w:ascii="Wingdings" w:hAnsi="Wingdings" w:cs="Wingdings"/>
    </w:rPr>
  </w:style>
  <w:style w:type="character" w:customStyle="1" w:styleId="WW8Num91z3">
    <w:name w:val="WW8Num91z3"/>
    <w:rsid w:val="00A575D2"/>
    <w:rPr>
      <w:rFonts w:ascii="Symbol" w:hAnsi="Symbol" w:cs="Symbol"/>
    </w:rPr>
  </w:style>
  <w:style w:type="character" w:customStyle="1" w:styleId="WW8Num92z0">
    <w:name w:val="WW8Num92z0"/>
    <w:rsid w:val="00A575D2"/>
  </w:style>
  <w:style w:type="character" w:customStyle="1" w:styleId="WW8Num92z1">
    <w:name w:val="WW8Num92z1"/>
    <w:rsid w:val="00A575D2"/>
    <w:rPr>
      <w:rFonts w:ascii="Times New Roman" w:hAnsi="Times New Roman" w:cs="Times New Roman"/>
    </w:rPr>
  </w:style>
  <w:style w:type="character" w:customStyle="1" w:styleId="WW8Num93z0">
    <w:name w:val="WW8Num93z0"/>
    <w:rsid w:val="00A575D2"/>
    <w:rPr>
      <w:rFonts w:ascii="Wingdings" w:hAnsi="Wingdings" w:cs="Wingdings"/>
      <w:color w:val="000000"/>
      <w:sz w:val="16"/>
      <w:szCs w:val="23"/>
    </w:rPr>
  </w:style>
  <w:style w:type="character" w:customStyle="1" w:styleId="WW8Num93z1">
    <w:name w:val="WW8Num93z1"/>
    <w:rsid w:val="00A575D2"/>
    <w:rPr>
      <w:rFonts w:ascii="Courier New" w:hAnsi="Courier New" w:cs="Courier New"/>
    </w:rPr>
  </w:style>
  <w:style w:type="character" w:customStyle="1" w:styleId="WW8Num93z2">
    <w:name w:val="WW8Num93z2"/>
    <w:rsid w:val="00A575D2"/>
    <w:rPr>
      <w:rFonts w:ascii="Wingdings" w:hAnsi="Wingdings" w:cs="Wingdings"/>
    </w:rPr>
  </w:style>
  <w:style w:type="character" w:customStyle="1" w:styleId="WW8Num93z3">
    <w:name w:val="WW8Num93z3"/>
    <w:rsid w:val="00A575D2"/>
    <w:rPr>
      <w:rFonts w:ascii="Symbol" w:hAnsi="Symbol" w:cs="Symbol"/>
    </w:rPr>
  </w:style>
  <w:style w:type="character" w:customStyle="1" w:styleId="WW8Num94z0">
    <w:name w:val="WW8Num94z0"/>
    <w:rsid w:val="00A575D2"/>
  </w:style>
  <w:style w:type="character" w:customStyle="1" w:styleId="WW8Num94z1">
    <w:name w:val="WW8Num94z1"/>
    <w:rsid w:val="00A575D2"/>
  </w:style>
  <w:style w:type="character" w:customStyle="1" w:styleId="WW8Num94z2">
    <w:name w:val="WW8Num94z2"/>
    <w:rsid w:val="00A575D2"/>
  </w:style>
  <w:style w:type="character" w:customStyle="1" w:styleId="WW8Num94z3">
    <w:name w:val="WW8Num94z3"/>
    <w:rsid w:val="00A575D2"/>
  </w:style>
  <w:style w:type="character" w:customStyle="1" w:styleId="WW8Num94z4">
    <w:name w:val="WW8Num94z4"/>
    <w:rsid w:val="00A575D2"/>
  </w:style>
  <w:style w:type="character" w:customStyle="1" w:styleId="WW8Num94z5">
    <w:name w:val="WW8Num94z5"/>
    <w:rsid w:val="00A575D2"/>
  </w:style>
  <w:style w:type="character" w:customStyle="1" w:styleId="WW8Num94z6">
    <w:name w:val="WW8Num94z6"/>
    <w:rsid w:val="00A575D2"/>
  </w:style>
  <w:style w:type="character" w:customStyle="1" w:styleId="WW8Num94z7">
    <w:name w:val="WW8Num94z7"/>
    <w:rsid w:val="00A575D2"/>
  </w:style>
  <w:style w:type="character" w:customStyle="1" w:styleId="WW8Num94z8">
    <w:name w:val="WW8Num94z8"/>
    <w:rsid w:val="00A575D2"/>
  </w:style>
  <w:style w:type="character" w:customStyle="1" w:styleId="WW8Num95z0">
    <w:name w:val="WW8Num95z0"/>
    <w:rsid w:val="00A575D2"/>
  </w:style>
  <w:style w:type="character" w:customStyle="1" w:styleId="WW8Num95z1">
    <w:name w:val="WW8Num95z1"/>
    <w:rsid w:val="00A575D2"/>
  </w:style>
  <w:style w:type="character" w:customStyle="1" w:styleId="WW8Num95z2">
    <w:name w:val="WW8Num95z2"/>
    <w:rsid w:val="00A575D2"/>
  </w:style>
  <w:style w:type="character" w:customStyle="1" w:styleId="WW8Num95z3">
    <w:name w:val="WW8Num95z3"/>
    <w:rsid w:val="00A575D2"/>
  </w:style>
  <w:style w:type="character" w:customStyle="1" w:styleId="WW8Num95z4">
    <w:name w:val="WW8Num95z4"/>
    <w:rsid w:val="00A575D2"/>
  </w:style>
  <w:style w:type="character" w:customStyle="1" w:styleId="WW8Num95z5">
    <w:name w:val="WW8Num95z5"/>
    <w:rsid w:val="00A575D2"/>
  </w:style>
  <w:style w:type="character" w:customStyle="1" w:styleId="WW8Num95z6">
    <w:name w:val="WW8Num95z6"/>
    <w:rsid w:val="00A575D2"/>
  </w:style>
  <w:style w:type="character" w:customStyle="1" w:styleId="WW8Num95z7">
    <w:name w:val="WW8Num95z7"/>
    <w:rsid w:val="00A575D2"/>
  </w:style>
  <w:style w:type="character" w:customStyle="1" w:styleId="WW8Num95z8">
    <w:name w:val="WW8Num95z8"/>
    <w:rsid w:val="00A575D2"/>
  </w:style>
  <w:style w:type="character" w:customStyle="1" w:styleId="WW8Num96z0">
    <w:name w:val="WW8Num96z0"/>
    <w:rsid w:val="00A575D2"/>
  </w:style>
  <w:style w:type="character" w:customStyle="1" w:styleId="WW8Num96z1">
    <w:name w:val="WW8Num96z1"/>
    <w:rsid w:val="00A575D2"/>
    <w:rPr>
      <w:rFonts w:ascii="Times New Roman" w:eastAsia="Times New Roman" w:hAnsi="Times New Roman" w:cs="Times New Roman"/>
    </w:rPr>
  </w:style>
  <w:style w:type="character" w:customStyle="1" w:styleId="WW8Num96z2">
    <w:name w:val="WW8Num96z2"/>
    <w:rsid w:val="00A575D2"/>
  </w:style>
  <w:style w:type="character" w:customStyle="1" w:styleId="WW8Num96z3">
    <w:name w:val="WW8Num96z3"/>
    <w:rsid w:val="00A575D2"/>
  </w:style>
  <w:style w:type="character" w:customStyle="1" w:styleId="WW8Num96z4">
    <w:name w:val="WW8Num96z4"/>
    <w:rsid w:val="00A575D2"/>
  </w:style>
  <w:style w:type="character" w:customStyle="1" w:styleId="WW8Num96z5">
    <w:name w:val="WW8Num96z5"/>
    <w:rsid w:val="00A575D2"/>
  </w:style>
  <w:style w:type="character" w:customStyle="1" w:styleId="WW8Num96z6">
    <w:name w:val="WW8Num96z6"/>
    <w:rsid w:val="00A575D2"/>
  </w:style>
  <w:style w:type="character" w:customStyle="1" w:styleId="WW8Num96z7">
    <w:name w:val="WW8Num96z7"/>
    <w:rsid w:val="00A575D2"/>
  </w:style>
  <w:style w:type="character" w:customStyle="1" w:styleId="WW8Num96z8">
    <w:name w:val="WW8Num96z8"/>
    <w:rsid w:val="00A575D2"/>
  </w:style>
  <w:style w:type="character" w:customStyle="1" w:styleId="WW8Num97z0">
    <w:name w:val="WW8Num97z0"/>
    <w:rsid w:val="00A575D2"/>
    <w:rPr>
      <w:rFonts w:ascii="Symbol" w:hAnsi="Symbol" w:cs="Symbol"/>
    </w:rPr>
  </w:style>
  <w:style w:type="character" w:customStyle="1" w:styleId="WW8Num97z1">
    <w:name w:val="WW8Num97z1"/>
    <w:rsid w:val="00A575D2"/>
    <w:rPr>
      <w:rFonts w:ascii="Courier New" w:hAnsi="Courier New" w:cs="Courier New"/>
    </w:rPr>
  </w:style>
  <w:style w:type="character" w:customStyle="1" w:styleId="WW8Num97z2">
    <w:name w:val="WW8Num97z2"/>
    <w:rsid w:val="00A575D2"/>
    <w:rPr>
      <w:rFonts w:ascii="Wingdings" w:hAnsi="Wingdings" w:cs="Wingdings"/>
    </w:rPr>
  </w:style>
  <w:style w:type="character" w:customStyle="1" w:styleId="WW8Num98z0">
    <w:name w:val="WW8Num98z0"/>
    <w:rsid w:val="00A575D2"/>
    <w:rPr>
      <w:rFonts w:ascii="Courier New" w:hAnsi="Courier New" w:cs="Courier New"/>
      <w:sz w:val="20"/>
    </w:rPr>
  </w:style>
  <w:style w:type="character" w:customStyle="1" w:styleId="WW8Num98z1">
    <w:name w:val="WW8Num98z1"/>
    <w:rsid w:val="00A575D2"/>
    <w:rPr>
      <w:rFonts w:ascii="Wingdings" w:hAnsi="Wingdings" w:cs="Wingdings"/>
      <w:sz w:val="20"/>
    </w:rPr>
  </w:style>
  <w:style w:type="character" w:customStyle="1" w:styleId="WW8Num98z2">
    <w:name w:val="WW8Num98z2"/>
    <w:rsid w:val="00A575D2"/>
    <w:rPr>
      <w:rFonts w:ascii="Wingdings" w:hAnsi="Wingdings" w:cs="Wingdings"/>
    </w:rPr>
  </w:style>
  <w:style w:type="character" w:customStyle="1" w:styleId="WW8Num98z3">
    <w:name w:val="WW8Num98z3"/>
    <w:rsid w:val="00A575D2"/>
    <w:rPr>
      <w:rFonts w:ascii="Symbol" w:hAnsi="Symbol" w:cs="Symbol"/>
    </w:rPr>
  </w:style>
  <w:style w:type="character" w:customStyle="1" w:styleId="WW8Num98z4">
    <w:name w:val="WW8Num98z4"/>
    <w:rsid w:val="00A575D2"/>
    <w:rPr>
      <w:rFonts w:ascii="Courier New" w:hAnsi="Courier New" w:cs="Courier New"/>
    </w:rPr>
  </w:style>
  <w:style w:type="character" w:customStyle="1" w:styleId="WW8Num99z0">
    <w:name w:val="WW8Num99z0"/>
    <w:rsid w:val="00A575D2"/>
  </w:style>
  <w:style w:type="character" w:customStyle="1" w:styleId="WW8Num99z1">
    <w:name w:val="WW8Num99z1"/>
    <w:rsid w:val="00A575D2"/>
  </w:style>
  <w:style w:type="character" w:customStyle="1" w:styleId="WW8Num99z2">
    <w:name w:val="WW8Num99z2"/>
    <w:rsid w:val="00A575D2"/>
  </w:style>
  <w:style w:type="character" w:customStyle="1" w:styleId="WW8Num99z3">
    <w:name w:val="WW8Num99z3"/>
    <w:rsid w:val="00A575D2"/>
  </w:style>
  <w:style w:type="character" w:customStyle="1" w:styleId="WW8Num99z4">
    <w:name w:val="WW8Num99z4"/>
    <w:rsid w:val="00A575D2"/>
  </w:style>
  <w:style w:type="character" w:customStyle="1" w:styleId="WW8Num99z5">
    <w:name w:val="WW8Num99z5"/>
    <w:rsid w:val="00A575D2"/>
  </w:style>
  <w:style w:type="character" w:customStyle="1" w:styleId="WW8Num99z6">
    <w:name w:val="WW8Num99z6"/>
    <w:rsid w:val="00A575D2"/>
  </w:style>
  <w:style w:type="character" w:customStyle="1" w:styleId="WW8Num99z7">
    <w:name w:val="WW8Num99z7"/>
    <w:rsid w:val="00A575D2"/>
  </w:style>
  <w:style w:type="character" w:customStyle="1" w:styleId="WW8Num99z8">
    <w:name w:val="WW8Num99z8"/>
    <w:rsid w:val="00A575D2"/>
  </w:style>
  <w:style w:type="character" w:customStyle="1" w:styleId="WW8Num100z0">
    <w:name w:val="WW8Num100z0"/>
    <w:rsid w:val="00A575D2"/>
    <w:rPr>
      <w:rFonts w:ascii="Arial" w:eastAsia="Times New Roman" w:hAnsi="Arial" w:cs="Arial"/>
    </w:rPr>
  </w:style>
  <w:style w:type="character" w:customStyle="1" w:styleId="WW8Num100z1">
    <w:name w:val="WW8Num100z1"/>
    <w:rsid w:val="00A575D2"/>
    <w:rPr>
      <w:rFonts w:ascii="Courier New" w:hAnsi="Courier New" w:cs="Courier New"/>
    </w:rPr>
  </w:style>
  <w:style w:type="character" w:customStyle="1" w:styleId="WW8Num100z2">
    <w:name w:val="WW8Num100z2"/>
    <w:rsid w:val="00A575D2"/>
    <w:rPr>
      <w:rFonts w:ascii="Wingdings" w:hAnsi="Wingdings" w:cs="Wingdings"/>
    </w:rPr>
  </w:style>
  <w:style w:type="character" w:customStyle="1" w:styleId="WW8Num100z3">
    <w:name w:val="WW8Num100z3"/>
    <w:rsid w:val="00A575D2"/>
    <w:rPr>
      <w:rFonts w:ascii="Symbol" w:hAnsi="Symbol" w:cs="Symbol"/>
    </w:rPr>
  </w:style>
  <w:style w:type="character" w:customStyle="1" w:styleId="WW8Num101z0">
    <w:name w:val="WW8Num101z0"/>
    <w:rsid w:val="00A575D2"/>
  </w:style>
  <w:style w:type="character" w:customStyle="1" w:styleId="WW8Num101z1">
    <w:name w:val="WW8Num101z1"/>
    <w:rsid w:val="00A575D2"/>
  </w:style>
  <w:style w:type="character" w:customStyle="1" w:styleId="WW8Num101z2">
    <w:name w:val="WW8Num101z2"/>
    <w:rsid w:val="00A575D2"/>
  </w:style>
  <w:style w:type="character" w:customStyle="1" w:styleId="WW8Num101z3">
    <w:name w:val="WW8Num101z3"/>
    <w:rsid w:val="00A575D2"/>
  </w:style>
  <w:style w:type="character" w:customStyle="1" w:styleId="WW8Num101z4">
    <w:name w:val="WW8Num101z4"/>
    <w:rsid w:val="00A575D2"/>
  </w:style>
  <w:style w:type="character" w:customStyle="1" w:styleId="WW8Num101z5">
    <w:name w:val="WW8Num101z5"/>
    <w:rsid w:val="00A575D2"/>
  </w:style>
  <w:style w:type="character" w:customStyle="1" w:styleId="WW8Num101z6">
    <w:name w:val="WW8Num101z6"/>
    <w:rsid w:val="00A575D2"/>
  </w:style>
  <w:style w:type="character" w:customStyle="1" w:styleId="WW8Num101z7">
    <w:name w:val="WW8Num101z7"/>
    <w:rsid w:val="00A575D2"/>
  </w:style>
  <w:style w:type="character" w:customStyle="1" w:styleId="WW8Num101z8">
    <w:name w:val="WW8Num101z8"/>
    <w:rsid w:val="00A575D2"/>
  </w:style>
  <w:style w:type="character" w:customStyle="1" w:styleId="WW8Num102z0">
    <w:name w:val="WW8Num102z0"/>
    <w:rsid w:val="00A575D2"/>
    <w:rPr>
      <w:rFonts w:ascii="Times New Roman" w:hAnsi="Times New Roman" w:cs="Times New Roman"/>
      <w:b w:val="0"/>
      <w:i w:val="0"/>
    </w:rPr>
  </w:style>
  <w:style w:type="character" w:customStyle="1" w:styleId="WW8Num102z1">
    <w:name w:val="WW8Num102z1"/>
    <w:rsid w:val="00A575D2"/>
    <w:rPr>
      <w:rFonts w:ascii="Symbol" w:hAnsi="Symbol" w:cs="Symbol"/>
      <w:b w:val="0"/>
      <w:i w:val="0"/>
    </w:rPr>
  </w:style>
  <w:style w:type="character" w:customStyle="1" w:styleId="WW8Num102z2">
    <w:name w:val="WW8Num102z2"/>
    <w:rsid w:val="00A575D2"/>
    <w:rPr>
      <w:rFonts w:ascii="Wingdings" w:hAnsi="Wingdings" w:cs="Wingdings"/>
      <w:b w:val="0"/>
      <w:i w:val="0"/>
      <w:sz w:val="20"/>
    </w:rPr>
  </w:style>
  <w:style w:type="character" w:customStyle="1" w:styleId="WW8Num102z3">
    <w:name w:val="WW8Num102z3"/>
    <w:rsid w:val="00A575D2"/>
  </w:style>
  <w:style w:type="character" w:customStyle="1" w:styleId="WW8Num102z4">
    <w:name w:val="WW8Num102z4"/>
    <w:rsid w:val="00A575D2"/>
  </w:style>
  <w:style w:type="character" w:customStyle="1" w:styleId="WW8Num102z5">
    <w:name w:val="WW8Num102z5"/>
    <w:rsid w:val="00A575D2"/>
  </w:style>
  <w:style w:type="character" w:customStyle="1" w:styleId="WW8Num102z6">
    <w:name w:val="WW8Num102z6"/>
    <w:rsid w:val="00A575D2"/>
  </w:style>
  <w:style w:type="character" w:customStyle="1" w:styleId="WW8Num102z7">
    <w:name w:val="WW8Num102z7"/>
    <w:rsid w:val="00A575D2"/>
  </w:style>
  <w:style w:type="character" w:customStyle="1" w:styleId="WW8Num102z8">
    <w:name w:val="WW8Num102z8"/>
    <w:rsid w:val="00A575D2"/>
  </w:style>
  <w:style w:type="character" w:customStyle="1" w:styleId="WW8Num103z0">
    <w:name w:val="WW8Num103z0"/>
    <w:rsid w:val="00A575D2"/>
  </w:style>
  <w:style w:type="character" w:customStyle="1" w:styleId="WW8Num103z1">
    <w:name w:val="WW8Num103z1"/>
    <w:rsid w:val="00A575D2"/>
  </w:style>
  <w:style w:type="character" w:customStyle="1" w:styleId="WW8Num103z2">
    <w:name w:val="WW8Num103z2"/>
    <w:rsid w:val="00A575D2"/>
  </w:style>
  <w:style w:type="character" w:customStyle="1" w:styleId="WW8Num103z3">
    <w:name w:val="WW8Num103z3"/>
    <w:rsid w:val="00A575D2"/>
  </w:style>
  <w:style w:type="character" w:customStyle="1" w:styleId="WW8Num103z4">
    <w:name w:val="WW8Num103z4"/>
    <w:rsid w:val="00A575D2"/>
  </w:style>
  <w:style w:type="character" w:customStyle="1" w:styleId="WW8Num103z5">
    <w:name w:val="WW8Num103z5"/>
    <w:rsid w:val="00A575D2"/>
  </w:style>
  <w:style w:type="character" w:customStyle="1" w:styleId="WW8Num103z6">
    <w:name w:val="WW8Num103z6"/>
    <w:rsid w:val="00A575D2"/>
  </w:style>
  <w:style w:type="character" w:customStyle="1" w:styleId="WW8Num103z7">
    <w:name w:val="WW8Num103z7"/>
    <w:rsid w:val="00A575D2"/>
  </w:style>
  <w:style w:type="character" w:customStyle="1" w:styleId="WW8Num103z8">
    <w:name w:val="WW8Num103z8"/>
    <w:rsid w:val="00A575D2"/>
  </w:style>
  <w:style w:type="character" w:customStyle="1" w:styleId="WW8Num104z0">
    <w:name w:val="WW8Num104z0"/>
    <w:rsid w:val="00A575D2"/>
  </w:style>
  <w:style w:type="character" w:customStyle="1" w:styleId="WW8Num104z1">
    <w:name w:val="WW8Num104z1"/>
    <w:rsid w:val="00A575D2"/>
  </w:style>
  <w:style w:type="character" w:customStyle="1" w:styleId="WW8Num104z2">
    <w:name w:val="WW8Num104z2"/>
    <w:rsid w:val="00A575D2"/>
  </w:style>
  <w:style w:type="character" w:customStyle="1" w:styleId="WW8Num104z3">
    <w:name w:val="WW8Num104z3"/>
    <w:rsid w:val="00A575D2"/>
  </w:style>
  <w:style w:type="character" w:customStyle="1" w:styleId="WW8Num104z4">
    <w:name w:val="WW8Num104z4"/>
    <w:rsid w:val="00A575D2"/>
  </w:style>
  <w:style w:type="character" w:customStyle="1" w:styleId="WW8Num104z5">
    <w:name w:val="WW8Num104z5"/>
    <w:rsid w:val="00A575D2"/>
  </w:style>
  <w:style w:type="character" w:customStyle="1" w:styleId="WW8Num104z6">
    <w:name w:val="WW8Num104z6"/>
    <w:rsid w:val="00A575D2"/>
  </w:style>
  <w:style w:type="character" w:customStyle="1" w:styleId="WW8Num104z7">
    <w:name w:val="WW8Num104z7"/>
    <w:rsid w:val="00A575D2"/>
  </w:style>
  <w:style w:type="character" w:customStyle="1" w:styleId="WW8Num104z8">
    <w:name w:val="WW8Num104z8"/>
    <w:rsid w:val="00A575D2"/>
  </w:style>
  <w:style w:type="character" w:customStyle="1" w:styleId="WW8Num105z0">
    <w:name w:val="WW8Num105z0"/>
    <w:rsid w:val="00A575D2"/>
    <w:rPr>
      <w:rFonts w:ascii="Arial" w:hAnsi="Arial" w:cs="Arial"/>
    </w:rPr>
  </w:style>
  <w:style w:type="character" w:customStyle="1" w:styleId="WW8Num106z0">
    <w:name w:val="WW8Num106z0"/>
    <w:rsid w:val="00A575D2"/>
    <w:rPr>
      <w:rFonts w:ascii="Wingdings" w:hAnsi="Wingdings" w:cs="Wingdings"/>
      <w:color w:val="000000"/>
      <w:sz w:val="16"/>
      <w:szCs w:val="23"/>
    </w:rPr>
  </w:style>
  <w:style w:type="character" w:customStyle="1" w:styleId="WW8Num106z1">
    <w:name w:val="WW8Num106z1"/>
    <w:rsid w:val="00A575D2"/>
    <w:rPr>
      <w:rFonts w:ascii="Courier New" w:hAnsi="Courier New" w:cs="Courier New"/>
    </w:rPr>
  </w:style>
  <w:style w:type="character" w:customStyle="1" w:styleId="WW8Num106z3">
    <w:name w:val="WW8Num106z3"/>
    <w:rsid w:val="00A575D2"/>
    <w:rPr>
      <w:rFonts w:ascii="Symbol" w:hAnsi="Symbol" w:cs="Symbol"/>
    </w:rPr>
  </w:style>
  <w:style w:type="character" w:customStyle="1" w:styleId="WW8Num106z5">
    <w:name w:val="WW8Num106z5"/>
    <w:rsid w:val="00A575D2"/>
    <w:rPr>
      <w:rFonts w:ascii="Wingdings" w:hAnsi="Wingdings" w:cs="Wingdings"/>
    </w:rPr>
  </w:style>
  <w:style w:type="character" w:customStyle="1" w:styleId="WW8Num107z0">
    <w:name w:val="WW8Num107z0"/>
    <w:rsid w:val="00A575D2"/>
    <w:rPr>
      <w:color w:val="000000"/>
      <w:szCs w:val="21"/>
    </w:rPr>
  </w:style>
  <w:style w:type="character" w:customStyle="1" w:styleId="WW8Num107z1">
    <w:name w:val="WW8Num107z1"/>
    <w:rsid w:val="00A575D2"/>
  </w:style>
  <w:style w:type="character" w:customStyle="1" w:styleId="WW8Num107z2">
    <w:name w:val="WW8Num107z2"/>
    <w:rsid w:val="00A575D2"/>
  </w:style>
  <w:style w:type="character" w:customStyle="1" w:styleId="WW8Num107z3">
    <w:name w:val="WW8Num107z3"/>
    <w:rsid w:val="00A575D2"/>
  </w:style>
  <w:style w:type="character" w:customStyle="1" w:styleId="WW8Num107z4">
    <w:name w:val="WW8Num107z4"/>
    <w:rsid w:val="00A575D2"/>
  </w:style>
  <w:style w:type="character" w:customStyle="1" w:styleId="WW8Num107z5">
    <w:name w:val="WW8Num107z5"/>
    <w:rsid w:val="00A575D2"/>
  </w:style>
  <w:style w:type="character" w:customStyle="1" w:styleId="WW8Num107z6">
    <w:name w:val="WW8Num107z6"/>
    <w:rsid w:val="00A575D2"/>
  </w:style>
  <w:style w:type="character" w:customStyle="1" w:styleId="WW8Num107z7">
    <w:name w:val="WW8Num107z7"/>
    <w:rsid w:val="00A575D2"/>
  </w:style>
  <w:style w:type="character" w:customStyle="1" w:styleId="WW8Num107z8">
    <w:name w:val="WW8Num107z8"/>
    <w:rsid w:val="00A575D2"/>
  </w:style>
  <w:style w:type="character" w:customStyle="1" w:styleId="WW8Num108z0">
    <w:name w:val="WW8Num108z0"/>
    <w:rsid w:val="00A575D2"/>
    <w:rPr>
      <w:b w:val="0"/>
      <w:i w:val="0"/>
      <w:sz w:val="22"/>
    </w:rPr>
  </w:style>
  <w:style w:type="character" w:customStyle="1" w:styleId="WW8Num109z0">
    <w:name w:val="WW8Num109z0"/>
    <w:rsid w:val="00A575D2"/>
    <w:rPr>
      <w:rFonts w:ascii="Times New Roman" w:hAnsi="Times New Roman" w:cs="Times New Roman"/>
      <w:b/>
      <w:bCs/>
      <w:color w:val="auto"/>
      <w:szCs w:val="18"/>
    </w:rPr>
  </w:style>
  <w:style w:type="character" w:customStyle="1" w:styleId="WW8Num109z3">
    <w:name w:val="WW8Num109z3"/>
    <w:rsid w:val="00A575D2"/>
    <w:rPr>
      <w:rFonts w:ascii="Symbol" w:hAnsi="Symbol" w:cs="Times New Roman"/>
    </w:rPr>
  </w:style>
  <w:style w:type="character" w:customStyle="1" w:styleId="WW8Num110z0">
    <w:name w:val="WW8Num110z0"/>
    <w:rsid w:val="00A575D2"/>
  </w:style>
  <w:style w:type="character" w:customStyle="1" w:styleId="WW8Num110z1">
    <w:name w:val="WW8Num110z1"/>
    <w:rsid w:val="00A575D2"/>
  </w:style>
  <w:style w:type="character" w:customStyle="1" w:styleId="WW8Num110z2">
    <w:name w:val="WW8Num110z2"/>
    <w:rsid w:val="00A575D2"/>
  </w:style>
  <w:style w:type="character" w:customStyle="1" w:styleId="WW8Num110z3">
    <w:name w:val="WW8Num110z3"/>
    <w:rsid w:val="00A575D2"/>
  </w:style>
  <w:style w:type="character" w:customStyle="1" w:styleId="WW8Num110z4">
    <w:name w:val="WW8Num110z4"/>
    <w:rsid w:val="00A575D2"/>
  </w:style>
  <w:style w:type="character" w:customStyle="1" w:styleId="WW8Num110z5">
    <w:name w:val="WW8Num110z5"/>
    <w:rsid w:val="00A575D2"/>
  </w:style>
  <w:style w:type="character" w:customStyle="1" w:styleId="WW8Num110z6">
    <w:name w:val="WW8Num110z6"/>
    <w:rsid w:val="00A575D2"/>
  </w:style>
  <w:style w:type="character" w:customStyle="1" w:styleId="WW8Num110z7">
    <w:name w:val="WW8Num110z7"/>
    <w:rsid w:val="00A575D2"/>
  </w:style>
  <w:style w:type="character" w:customStyle="1" w:styleId="WW8Num110z8">
    <w:name w:val="WW8Num110z8"/>
    <w:rsid w:val="00A575D2"/>
  </w:style>
  <w:style w:type="character" w:customStyle="1" w:styleId="WW8Num111z0">
    <w:name w:val="WW8Num111z0"/>
    <w:rsid w:val="00A575D2"/>
    <w:rPr>
      <w:rFonts w:ascii="Wingdings" w:hAnsi="Wingdings" w:cs="Wingdings"/>
      <w:sz w:val="16"/>
    </w:rPr>
  </w:style>
  <w:style w:type="character" w:customStyle="1" w:styleId="WW8Num111z1">
    <w:name w:val="WW8Num111z1"/>
    <w:rsid w:val="00A575D2"/>
    <w:rPr>
      <w:rFonts w:ascii="Courier New" w:hAnsi="Courier New" w:cs="Courier New"/>
    </w:rPr>
  </w:style>
  <w:style w:type="character" w:customStyle="1" w:styleId="WW8Num111z2">
    <w:name w:val="WW8Num111z2"/>
    <w:rsid w:val="00A575D2"/>
    <w:rPr>
      <w:rFonts w:ascii="Wingdings" w:hAnsi="Wingdings" w:cs="Wingdings"/>
    </w:rPr>
  </w:style>
  <w:style w:type="character" w:customStyle="1" w:styleId="WW8Num111z3">
    <w:name w:val="WW8Num111z3"/>
    <w:rsid w:val="00A575D2"/>
    <w:rPr>
      <w:rFonts w:ascii="Symbol" w:hAnsi="Symbol" w:cs="Symbol"/>
    </w:rPr>
  </w:style>
  <w:style w:type="character" w:customStyle="1" w:styleId="WW8Num112z0">
    <w:name w:val="WW8Num112z0"/>
    <w:rsid w:val="00A575D2"/>
  </w:style>
  <w:style w:type="character" w:customStyle="1" w:styleId="WW8Num112z1">
    <w:name w:val="WW8Num112z1"/>
    <w:rsid w:val="00A575D2"/>
    <w:rPr>
      <w:rFonts w:ascii="Times New Roman" w:eastAsia="Times New Roman" w:hAnsi="Times New Roman" w:cs="Times New Roman"/>
      <w:b/>
    </w:rPr>
  </w:style>
  <w:style w:type="character" w:customStyle="1" w:styleId="WW8Num112z2">
    <w:name w:val="WW8Num112z2"/>
    <w:rsid w:val="00A575D2"/>
    <w:rPr>
      <w:rFonts w:ascii="Wingdings" w:hAnsi="Wingdings" w:cs="Wingdings"/>
      <w:sz w:val="16"/>
    </w:rPr>
  </w:style>
  <w:style w:type="character" w:customStyle="1" w:styleId="WW8Num112z3">
    <w:name w:val="WW8Num112z3"/>
    <w:rsid w:val="00A575D2"/>
  </w:style>
  <w:style w:type="character" w:customStyle="1" w:styleId="WW8Num112z4">
    <w:name w:val="WW8Num112z4"/>
    <w:rsid w:val="00A575D2"/>
  </w:style>
  <w:style w:type="character" w:customStyle="1" w:styleId="WW8Num112z5">
    <w:name w:val="WW8Num112z5"/>
    <w:rsid w:val="00A575D2"/>
  </w:style>
  <w:style w:type="character" w:customStyle="1" w:styleId="WW8Num112z6">
    <w:name w:val="WW8Num112z6"/>
    <w:rsid w:val="00A575D2"/>
  </w:style>
  <w:style w:type="character" w:customStyle="1" w:styleId="WW8Num112z7">
    <w:name w:val="WW8Num112z7"/>
    <w:rsid w:val="00A575D2"/>
  </w:style>
  <w:style w:type="character" w:customStyle="1" w:styleId="WW8Num112z8">
    <w:name w:val="WW8Num112z8"/>
    <w:rsid w:val="00A575D2"/>
  </w:style>
  <w:style w:type="character" w:customStyle="1" w:styleId="WW8Num113z0">
    <w:name w:val="WW8Num113z0"/>
    <w:rsid w:val="00A575D2"/>
    <w:rPr>
      <w:rFonts w:ascii="Times New Roman" w:eastAsia="Times New Roman" w:hAnsi="Times New Roman" w:cs="Times New Roman"/>
      <w:b/>
    </w:rPr>
  </w:style>
  <w:style w:type="character" w:customStyle="1" w:styleId="WW8Num113z1">
    <w:name w:val="WW8Num113z1"/>
    <w:rsid w:val="00A575D2"/>
    <w:rPr>
      <w:rFonts w:ascii="Courier New" w:hAnsi="Courier New" w:cs="Courier New"/>
    </w:rPr>
  </w:style>
  <w:style w:type="character" w:customStyle="1" w:styleId="WW8Num113z2">
    <w:name w:val="WW8Num113z2"/>
    <w:rsid w:val="00A575D2"/>
    <w:rPr>
      <w:rFonts w:ascii="Wingdings" w:hAnsi="Wingdings" w:cs="Wingdings"/>
    </w:rPr>
  </w:style>
  <w:style w:type="character" w:customStyle="1" w:styleId="WW8Num113z3">
    <w:name w:val="WW8Num113z3"/>
    <w:rsid w:val="00A575D2"/>
    <w:rPr>
      <w:rFonts w:ascii="Symbol" w:hAnsi="Symbol" w:cs="Symbol"/>
    </w:rPr>
  </w:style>
  <w:style w:type="character" w:customStyle="1" w:styleId="WW8Num114z0">
    <w:name w:val="WW8Num114z0"/>
    <w:rsid w:val="00A575D2"/>
    <w:rPr>
      <w:rFonts w:ascii="Arial" w:hAnsi="Arial" w:cs="Arial"/>
    </w:rPr>
  </w:style>
  <w:style w:type="character" w:customStyle="1" w:styleId="WW8Num115z0">
    <w:name w:val="WW8Num115z0"/>
    <w:rsid w:val="00A575D2"/>
    <w:rPr>
      <w:rFonts w:ascii="Arial" w:eastAsia="Times New Roman" w:hAnsi="Arial" w:cs="Arial"/>
      <w:i/>
    </w:rPr>
  </w:style>
  <w:style w:type="character" w:customStyle="1" w:styleId="WW8Num115z1">
    <w:name w:val="WW8Num115z1"/>
    <w:rsid w:val="00A575D2"/>
    <w:rPr>
      <w:rFonts w:ascii="Courier New" w:hAnsi="Courier New" w:cs="Courier New"/>
    </w:rPr>
  </w:style>
  <w:style w:type="character" w:customStyle="1" w:styleId="WW8Num115z2">
    <w:name w:val="WW8Num115z2"/>
    <w:rsid w:val="00A575D2"/>
    <w:rPr>
      <w:rFonts w:ascii="Wingdings" w:hAnsi="Wingdings" w:cs="Wingdings"/>
    </w:rPr>
  </w:style>
  <w:style w:type="character" w:customStyle="1" w:styleId="WW8Num115z3">
    <w:name w:val="WW8Num115z3"/>
    <w:rsid w:val="00A575D2"/>
    <w:rPr>
      <w:rFonts w:ascii="Symbol" w:hAnsi="Symbol" w:cs="Symbol"/>
    </w:rPr>
  </w:style>
  <w:style w:type="character" w:customStyle="1" w:styleId="WW8Num116z0">
    <w:name w:val="WW8Num116z0"/>
    <w:rsid w:val="00A575D2"/>
  </w:style>
  <w:style w:type="character" w:customStyle="1" w:styleId="WW8Num116z1">
    <w:name w:val="WW8Num116z1"/>
    <w:rsid w:val="00A575D2"/>
  </w:style>
  <w:style w:type="character" w:customStyle="1" w:styleId="WW8Num116z2">
    <w:name w:val="WW8Num116z2"/>
    <w:rsid w:val="00A575D2"/>
  </w:style>
  <w:style w:type="character" w:customStyle="1" w:styleId="WW8Num116z3">
    <w:name w:val="WW8Num116z3"/>
    <w:rsid w:val="00A575D2"/>
  </w:style>
  <w:style w:type="character" w:customStyle="1" w:styleId="WW8Num116z4">
    <w:name w:val="WW8Num116z4"/>
    <w:rsid w:val="00A575D2"/>
  </w:style>
  <w:style w:type="character" w:customStyle="1" w:styleId="WW8Num116z5">
    <w:name w:val="WW8Num116z5"/>
    <w:rsid w:val="00A575D2"/>
  </w:style>
  <w:style w:type="character" w:customStyle="1" w:styleId="WW8Num116z6">
    <w:name w:val="WW8Num116z6"/>
    <w:rsid w:val="00A575D2"/>
  </w:style>
  <w:style w:type="character" w:customStyle="1" w:styleId="WW8Num116z7">
    <w:name w:val="WW8Num116z7"/>
    <w:rsid w:val="00A575D2"/>
  </w:style>
  <w:style w:type="character" w:customStyle="1" w:styleId="WW8Num116z8">
    <w:name w:val="WW8Num116z8"/>
    <w:rsid w:val="00A575D2"/>
  </w:style>
  <w:style w:type="character" w:customStyle="1" w:styleId="WW8Num117z0">
    <w:name w:val="WW8Num117z0"/>
    <w:rsid w:val="00A575D2"/>
    <w:rPr>
      <w:rFonts w:ascii="Arial" w:eastAsia="Times New Roman" w:hAnsi="Arial" w:cs="Arial"/>
    </w:rPr>
  </w:style>
  <w:style w:type="character" w:customStyle="1" w:styleId="WW8Num117z1">
    <w:name w:val="WW8Num117z1"/>
    <w:rsid w:val="00A575D2"/>
    <w:rPr>
      <w:rFonts w:ascii="Courier New" w:hAnsi="Courier New" w:cs="Courier New"/>
    </w:rPr>
  </w:style>
  <w:style w:type="character" w:customStyle="1" w:styleId="WW8Num117z2">
    <w:name w:val="WW8Num117z2"/>
    <w:rsid w:val="00A575D2"/>
    <w:rPr>
      <w:rFonts w:ascii="Wingdings" w:hAnsi="Wingdings" w:cs="Wingdings"/>
    </w:rPr>
  </w:style>
  <w:style w:type="character" w:customStyle="1" w:styleId="WW8Num117z3">
    <w:name w:val="WW8Num117z3"/>
    <w:rsid w:val="00A575D2"/>
    <w:rPr>
      <w:rFonts w:ascii="Symbol" w:hAnsi="Symbol" w:cs="Symbol"/>
    </w:rPr>
  </w:style>
  <w:style w:type="character" w:customStyle="1" w:styleId="WW8Num118z0">
    <w:name w:val="WW8Num118z0"/>
    <w:rsid w:val="00A575D2"/>
    <w:rPr>
      <w:rFonts w:ascii="Symbol" w:hAnsi="Symbol" w:cs="Symbol"/>
    </w:rPr>
  </w:style>
  <w:style w:type="character" w:customStyle="1" w:styleId="WW8Num118z1">
    <w:name w:val="WW8Num118z1"/>
    <w:rsid w:val="00A575D2"/>
    <w:rPr>
      <w:rFonts w:ascii="Courier New" w:hAnsi="Courier New" w:cs="Courier New"/>
    </w:rPr>
  </w:style>
  <w:style w:type="character" w:customStyle="1" w:styleId="WW8Num118z2">
    <w:name w:val="WW8Num118z2"/>
    <w:rsid w:val="00A575D2"/>
    <w:rPr>
      <w:rFonts w:ascii="Wingdings" w:hAnsi="Wingdings" w:cs="Wingdings"/>
    </w:rPr>
  </w:style>
  <w:style w:type="character" w:customStyle="1" w:styleId="WW8Num119z0">
    <w:name w:val="WW8Num119z0"/>
    <w:rsid w:val="00A575D2"/>
    <w:rPr>
      <w:rFonts w:ascii="Courier New" w:hAnsi="Courier New" w:cs="Courier New"/>
      <w:sz w:val="24"/>
    </w:rPr>
  </w:style>
  <w:style w:type="character" w:customStyle="1" w:styleId="WW8Num119z1">
    <w:name w:val="WW8Num119z1"/>
    <w:rsid w:val="00A575D2"/>
    <w:rPr>
      <w:rFonts w:ascii="Courier New" w:hAnsi="Courier New" w:cs="Courier New"/>
    </w:rPr>
  </w:style>
  <w:style w:type="character" w:customStyle="1" w:styleId="WW8Num119z2">
    <w:name w:val="WW8Num119z2"/>
    <w:rsid w:val="00A575D2"/>
    <w:rPr>
      <w:rFonts w:ascii="Wingdings" w:hAnsi="Wingdings" w:cs="Wingdings"/>
    </w:rPr>
  </w:style>
  <w:style w:type="character" w:customStyle="1" w:styleId="WW8Num119z3">
    <w:name w:val="WW8Num119z3"/>
    <w:rsid w:val="00A575D2"/>
    <w:rPr>
      <w:rFonts w:ascii="Symbol" w:hAnsi="Symbol" w:cs="Symbol"/>
    </w:rPr>
  </w:style>
  <w:style w:type="character" w:customStyle="1" w:styleId="WW8NumSt80z0">
    <w:name w:val="WW8NumSt80z0"/>
    <w:rsid w:val="00A575D2"/>
    <w:rPr>
      <w:rFonts w:ascii="Arial" w:hAnsi="Arial" w:cs="Arial"/>
    </w:rPr>
  </w:style>
  <w:style w:type="character" w:customStyle="1" w:styleId="WW8NumSt82z0">
    <w:name w:val="WW8NumSt82z0"/>
    <w:rsid w:val="00A575D2"/>
    <w:rPr>
      <w:rFonts w:ascii="Arial" w:hAnsi="Arial" w:cs="Arial"/>
    </w:rPr>
  </w:style>
  <w:style w:type="character" w:customStyle="1" w:styleId="WW8NumSt84z0">
    <w:name w:val="WW8NumSt84z0"/>
    <w:rsid w:val="00A575D2"/>
    <w:rPr>
      <w:rFonts w:ascii="Symbol" w:hAnsi="Symbol" w:cs="Symbol"/>
    </w:rPr>
  </w:style>
  <w:style w:type="character" w:customStyle="1" w:styleId="WW8NumSt86z0">
    <w:name w:val="WW8NumSt86z0"/>
    <w:rsid w:val="00A575D2"/>
    <w:rPr>
      <w:rFonts w:ascii="Arial" w:hAnsi="Arial" w:cs="Arial"/>
    </w:rPr>
  </w:style>
  <w:style w:type="character" w:customStyle="1" w:styleId="WW8NumSt90z0">
    <w:name w:val="WW8NumSt90z0"/>
    <w:rsid w:val="00A575D2"/>
    <w:rPr>
      <w:rFonts w:ascii="Arial" w:hAnsi="Arial" w:cs="Arial"/>
    </w:rPr>
  </w:style>
  <w:style w:type="character" w:customStyle="1" w:styleId="WW8NumSt91z0">
    <w:name w:val="WW8NumSt91z0"/>
    <w:rsid w:val="00A575D2"/>
    <w:rPr>
      <w:rFonts w:ascii="Arial" w:hAnsi="Arial" w:cs="Arial"/>
    </w:rPr>
  </w:style>
  <w:style w:type="character" w:customStyle="1" w:styleId="WW-Carpredefinitoparagrafo">
    <w:name w:val="WW-Car. predefinito paragrafo"/>
    <w:rsid w:val="00A575D2"/>
  </w:style>
  <w:style w:type="character" w:customStyle="1" w:styleId="Caratteredellanota">
    <w:name w:val="Carattere della nota"/>
    <w:rsid w:val="00A575D2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A575D2"/>
    <w:rPr>
      <w:color w:val="0000FF"/>
      <w:u w:val="single"/>
    </w:rPr>
  </w:style>
  <w:style w:type="character" w:styleId="Numeropagina">
    <w:name w:val="page number"/>
    <w:basedOn w:val="WW-Carpredefinitoparagrafo"/>
    <w:rsid w:val="00A575D2"/>
  </w:style>
  <w:style w:type="character" w:customStyle="1" w:styleId="wwwtitoloblocco1">
    <w:name w:val="wwwtitoloblocco1"/>
    <w:rsid w:val="00A575D2"/>
    <w:rPr>
      <w:rFonts w:ascii="Verdana" w:hAnsi="Verdana" w:cs="Times New Roman"/>
      <w:b/>
      <w:bCs/>
      <w:color w:val="00658F"/>
    </w:rPr>
  </w:style>
  <w:style w:type="character" w:customStyle="1" w:styleId="Rimandonotaapidipagina1">
    <w:name w:val="Rimando nota a piè di pagina1"/>
    <w:rsid w:val="00A575D2"/>
    <w:rPr>
      <w:vertAlign w:val="superscript"/>
    </w:rPr>
  </w:style>
  <w:style w:type="character" w:customStyle="1" w:styleId="Caratterenotadichiusura">
    <w:name w:val="Carattere nota di chiusura"/>
    <w:rsid w:val="00A575D2"/>
    <w:rPr>
      <w:vertAlign w:val="superscript"/>
    </w:rPr>
  </w:style>
  <w:style w:type="character" w:customStyle="1" w:styleId="WW-Caratterenotadichiusura">
    <w:name w:val="WW-Carattere nota di chiusura"/>
    <w:rsid w:val="00A575D2"/>
  </w:style>
  <w:style w:type="character" w:customStyle="1" w:styleId="Rimandonotaapidipagina2">
    <w:name w:val="Rimando nota a piè di pagina2"/>
    <w:rsid w:val="00A575D2"/>
    <w:rPr>
      <w:vertAlign w:val="superscript"/>
    </w:rPr>
  </w:style>
  <w:style w:type="character" w:customStyle="1" w:styleId="Rimandonotadichiusura1">
    <w:name w:val="Rimando nota di chiusura1"/>
    <w:rsid w:val="00A575D2"/>
    <w:rPr>
      <w:vertAlign w:val="superscript"/>
    </w:rPr>
  </w:style>
  <w:style w:type="character" w:customStyle="1" w:styleId="Punti">
    <w:name w:val="Punti"/>
    <w:rsid w:val="00A575D2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A575D2"/>
    <w:rPr>
      <w:sz w:val="24"/>
      <w:szCs w:val="24"/>
      <w:lang w:eastAsia="zh-CN"/>
    </w:rPr>
  </w:style>
  <w:style w:type="character" w:customStyle="1" w:styleId="Rimandonotaapidipagina3">
    <w:name w:val="Rimando nota a piè di pagina3"/>
    <w:rsid w:val="00A575D2"/>
    <w:rPr>
      <w:vertAlign w:val="superscript"/>
    </w:rPr>
  </w:style>
  <w:style w:type="character" w:customStyle="1" w:styleId="Rimandonotadichiusura2">
    <w:name w:val="Rimando nota di chiusura2"/>
    <w:rsid w:val="00A575D2"/>
    <w:rPr>
      <w:vertAlign w:val="superscript"/>
    </w:rPr>
  </w:style>
  <w:style w:type="character" w:styleId="Rimandonotaapidipagina">
    <w:name w:val="footnote reference"/>
    <w:rsid w:val="00A575D2"/>
    <w:rPr>
      <w:vertAlign w:val="superscript"/>
    </w:rPr>
  </w:style>
  <w:style w:type="character" w:styleId="Rimandonotadichiusura">
    <w:name w:val="endnote reference"/>
    <w:rsid w:val="00A575D2"/>
    <w:rPr>
      <w:vertAlign w:val="superscript"/>
    </w:rPr>
  </w:style>
  <w:style w:type="paragraph" w:customStyle="1" w:styleId="Titolo30">
    <w:name w:val="Titolo3"/>
    <w:basedOn w:val="Normale"/>
    <w:next w:val="Corpodeltesto"/>
    <w:rsid w:val="00A57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A575D2"/>
    <w:pPr>
      <w:jc w:val="both"/>
    </w:pPr>
    <w:rPr>
      <w:szCs w:val="19"/>
    </w:rPr>
  </w:style>
  <w:style w:type="paragraph" w:styleId="Elenco">
    <w:name w:val="List"/>
    <w:basedOn w:val="Corpodeltesto"/>
    <w:rsid w:val="00A575D2"/>
    <w:rPr>
      <w:rFonts w:cs="Mangal"/>
    </w:rPr>
  </w:style>
  <w:style w:type="paragraph" w:styleId="Didascalia">
    <w:name w:val="caption"/>
    <w:basedOn w:val="Normale"/>
    <w:qFormat/>
    <w:rsid w:val="00A575D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575D2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rsid w:val="00A575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A575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A575D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A575D2"/>
    <w:rPr>
      <w:b/>
      <w:bCs/>
      <w:i/>
      <w:iCs/>
      <w:szCs w:val="22"/>
    </w:rPr>
  </w:style>
  <w:style w:type="paragraph" w:styleId="NormaleWeb">
    <w:name w:val="Normal (Web)"/>
    <w:basedOn w:val="Normale"/>
    <w:rsid w:val="00A575D2"/>
    <w:pPr>
      <w:spacing w:before="100" w:after="100"/>
    </w:pPr>
  </w:style>
  <w:style w:type="paragraph" w:customStyle="1" w:styleId="Rientrocorpodeltesto31">
    <w:name w:val="Rientro corpo del testo 31"/>
    <w:basedOn w:val="Normale"/>
    <w:rsid w:val="00A575D2"/>
    <w:pPr>
      <w:overflowPunct w:val="0"/>
      <w:autoSpaceDE w:val="0"/>
      <w:ind w:firstLine="708"/>
      <w:jc w:val="both"/>
      <w:textAlignment w:val="baseline"/>
    </w:pPr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rsid w:val="00A575D2"/>
    <w:pPr>
      <w:autoSpaceDE w:val="0"/>
      <w:ind w:left="720"/>
      <w:jc w:val="both"/>
    </w:pPr>
    <w:rPr>
      <w:sz w:val="22"/>
      <w:szCs w:val="22"/>
    </w:rPr>
  </w:style>
  <w:style w:type="paragraph" w:customStyle="1" w:styleId="Corpodeltesto31">
    <w:name w:val="Corpo del testo 31"/>
    <w:basedOn w:val="Normale"/>
    <w:rsid w:val="00A575D2"/>
    <w:pPr>
      <w:autoSpaceDE w:val="0"/>
      <w:jc w:val="both"/>
    </w:pPr>
    <w:rPr>
      <w:b/>
      <w:bCs/>
      <w:color w:val="000000"/>
      <w:sz w:val="22"/>
      <w:szCs w:val="23"/>
    </w:rPr>
  </w:style>
  <w:style w:type="paragraph" w:customStyle="1" w:styleId="Rientrocorpodeltesto21">
    <w:name w:val="Rientro corpo del testo 21"/>
    <w:basedOn w:val="Normale"/>
    <w:rsid w:val="00A575D2"/>
    <w:pPr>
      <w:autoSpaceDE w:val="0"/>
      <w:ind w:left="720"/>
      <w:jc w:val="both"/>
    </w:pPr>
    <w:rPr>
      <w:i/>
      <w:iCs/>
      <w:szCs w:val="22"/>
    </w:rPr>
  </w:style>
  <w:style w:type="paragraph" w:customStyle="1" w:styleId="BodyText21">
    <w:name w:val="Body Text 21"/>
    <w:basedOn w:val="Normale"/>
    <w:rsid w:val="00A575D2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indice2">
    <w:name w:val="indice2"/>
    <w:basedOn w:val="Normale"/>
    <w:rsid w:val="00A575D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</w:pPr>
    <w:rPr>
      <w:rFonts w:ascii="Arial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A575D2"/>
    <w:rPr>
      <w:sz w:val="20"/>
      <w:szCs w:val="20"/>
    </w:rPr>
  </w:style>
  <w:style w:type="paragraph" w:styleId="Pidipagina">
    <w:name w:val="footer"/>
    <w:basedOn w:val="Normale"/>
    <w:rsid w:val="00A575D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575D2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sz w:val="20"/>
      <w:szCs w:val="20"/>
      <w:lang w:bidi="he-IL"/>
    </w:rPr>
  </w:style>
  <w:style w:type="paragraph" w:customStyle="1" w:styleId="Contenutocornice">
    <w:name w:val="Contenuto cornice"/>
    <w:basedOn w:val="Normale"/>
    <w:rsid w:val="00A575D2"/>
  </w:style>
  <w:style w:type="paragraph" w:customStyle="1" w:styleId="Contenutotabella">
    <w:name w:val="Contenuto tabella"/>
    <w:basedOn w:val="Normale"/>
    <w:rsid w:val="00A575D2"/>
    <w:pPr>
      <w:suppressLineNumbers/>
    </w:pPr>
  </w:style>
  <w:style w:type="paragraph" w:customStyle="1" w:styleId="Titolotabella">
    <w:name w:val="Titolo tabella"/>
    <w:basedOn w:val="Contenutotabella"/>
    <w:rsid w:val="00A575D2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F436E"/>
    <w:pPr>
      <w:ind w:left="708"/>
    </w:pPr>
  </w:style>
  <w:style w:type="character" w:customStyle="1" w:styleId="CorpodeltestoCarattere">
    <w:name w:val="Corpo del testo Carattere"/>
    <w:link w:val="Corpodeltesto"/>
    <w:rsid w:val="00D8432C"/>
    <w:rPr>
      <w:sz w:val="24"/>
      <w:szCs w:val="19"/>
      <w:lang w:eastAsia="zh-CN"/>
    </w:rPr>
  </w:style>
  <w:style w:type="character" w:customStyle="1" w:styleId="RientrocorpodeltestoCarattere">
    <w:name w:val="Rientro corpo del testo Carattere"/>
    <w:link w:val="Rientrocorpodeltesto"/>
    <w:rsid w:val="00D8432C"/>
    <w:rPr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rsid w:val="00D8432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5E6F-7B4C-4874-8C5A-2536B1E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Links>
    <vt:vector size="18" baseType="variant"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Utente1</cp:lastModifiedBy>
  <cp:revision>8</cp:revision>
  <cp:lastPrinted>1899-12-31T23:00:00Z</cp:lastPrinted>
  <dcterms:created xsi:type="dcterms:W3CDTF">2017-08-14T10:20:00Z</dcterms:created>
  <dcterms:modified xsi:type="dcterms:W3CDTF">2018-05-18T07:35:00Z</dcterms:modified>
</cp:coreProperties>
</file>