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C2C" w:rsidRDefault="00334173">
      <w:pPr>
        <w:pStyle w:val="Titolo2"/>
        <w:pageBreakBefore/>
      </w:pPr>
      <w:r>
        <w:rPr>
          <w:rFonts w:ascii="Times New Roman" w:hAnsi="Times New Roman" w:cs="Times New Roman"/>
        </w:rPr>
        <w:t xml:space="preserve">A1_ </w:t>
      </w:r>
      <w:r w:rsidR="009D0ADB">
        <w:rPr>
          <w:rFonts w:ascii="Times New Roman" w:hAnsi="Times New Roman" w:cs="Times New Roman"/>
        </w:rPr>
        <w:t xml:space="preserve"> </w:t>
      </w:r>
      <w:r w:rsidR="00F06C2C">
        <w:rPr>
          <w:rFonts w:ascii="Times New Roman" w:hAnsi="Times New Roman" w:cs="Times New Roman"/>
        </w:rPr>
        <w:t>ALLEGATO A1  - ISTANZA  DI AMMISSIONE PER RTI / CONSORZI ORDINARI / GEIE</w:t>
      </w:r>
    </w:p>
    <w:p w:rsidR="00F06C2C" w:rsidRDefault="0013645C">
      <w:pPr>
        <w:keepNext/>
        <w:jc w:val="both"/>
        <w:rPr>
          <w:sz w:val="20"/>
          <w:lang w:eastAsia="it-IT"/>
        </w:rPr>
      </w:pPr>
      <w:r w:rsidRPr="0013645C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.6pt;margin-top:12.8pt;width:126.6pt;height:63.6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XEJwIAAFA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">
            <v:textbox>
              <w:txbxContent>
                <w:p w:rsidR="00973A90" w:rsidRDefault="00973A90">
                  <w:pPr>
                    <w:jc w:val="center"/>
                  </w:pPr>
                  <w:r>
                    <w:rPr>
                      <w:sz w:val="20"/>
                    </w:rPr>
                    <w:t>Marca da bollo € 16</w:t>
                  </w:r>
                </w:p>
                <w:p w:rsidR="00973A90" w:rsidRDefault="00973A90"/>
              </w:txbxContent>
            </v:textbox>
          </v:shape>
        </w:pict>
      </w:r>
    </w:p>
    <w:p w:rsidR="00F06C2C" w:rsidRDefault="00F06C2C">
      <w:pPr>
        <w:keepNext/>
        <w:jc w:val="both"/>
      </w:pPr>
    </w:p>
    <w:p w:rsidR="00F06C2C" w:rsidRDefault="00F06C2C">
      <w:pPr>
        <w:keepNext/>
        <w:jc w:val="right"/>
        <w:rPr>
          <w:b/>
          <w:bCs/>
        </w:rPr>
      </w:pPr>
    </w:p>
    <w:p w:rsidR="00F06C2C" w:rsidRDefault="00F06C2C">
      <w:pPr>
        <w:keepNext/>
        <w:jc w:val="right"/>
        <w:rPr>
          <w:b/>
          <w:bCs/>
        </w:rPr>
      </w:pPr>
    </w:p>
    <w:p w:rsidR="00F06C2C" w:rsidRDefault="00F06C2C">
      <w:pPr>
        <w:jc w:val="right"/>
        <w:rPr>
          <w:b/>
          <w:bCs/>
        </w:rPr>
      </w:pPr>
    </w:p>
    <w:p w:rsidR="00A17056" w:rsidRDefault="00A17056" w:rsidP="00A17056">
      <w:pPr>
        <w:keepNext/>
        <w:ind w:left="3402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55A20">
        <w:rPr>
          <w:rFonts w:ascii="Arial" w:hAnsi="Arial" w:cs="Arial"/>
          <w:b/>
          <w:sz w:val="26"/>
          <w:szCs w:val="26"/>
          <w:u w:val="single"/>
        </w:rPr>
        <w:t xml:space="preserve">Stazione Appaltante Comune di </w:t>
      </w:r>
      <w:r w:rsidR="00683AEF">
        <w:rPr>
          <w:rFonts w:ascii="Arial" w:hAnsi="Arial" w:cs="Arial"/>
          <w:b/>
          <w:sz w:val="26"/>
          <w:szCs w:val="26"/>
          <w:u w:val="single"/>
        </w:rPr>
        <w:t>MONTEPARANO</w:t>
      </w:r>
      <w:r w:rsidRPr="00555A20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A17056" w:rsidRDefault="00A17056" w:rsidP="00A17056">
      <w:pPr>
        <w:keepNext/>
        <w:ind w:left="3402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55A20">
        <w:rPr>
          <w:rFonts w:ascii="Arial" w:hAnsi="Arial" w:cs="Arial"/>
          <w:b/>
          <w:sz w:val="26"/>
          <w:szCs w:val="26"/>
          <w:u w:val="single"/>
        </w:rPr>
        <w:t xml:space="preserve">- </w:t>
      </w:r>
      <w:r>
        <w:rPr>
          <w:rFonts w:ascii="Arial" w:hAnsi="Arial" w:cs="Arial"/>
          <w:b/>
          <w:sz w:val="26"/>
          <w:szCs w:val="26"/>
          <w:u w:val="single"/>
        </w:rPr>
        <w:t>S</w:t>
      </w:r>
      <w:r w:rsidRPr="00555A20">
        <w:rPr>
          <w:rFonts w:ascii="Arial" w:hAnsi="Arial" w:cs="Arial"/>
          <w:b/>
          <w:sz w:val="26"/>
          <w:szCs w:val="26"/>
          <w:u w:val="single"/>
        </w:rPr>
        <w:t xml:space="preserve">ERVIZIO CENTRALE UNICA DI COMMITTENZA </w:t>
      </w:r>
    </w:p>
    <w:p w:rsidR="00A17056" w:rsidRDefault="00A17056" w:rsidP="00A17056">
      <w:pPr>
        <w:keepNext/>
        <w:ind w:left="3402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93D75">
        <w:rPr>
          <w:rFonts w:ascii="Arial" w:hAnsi="Arial" w:cs="Arial"/>
          <w:b/>
          <w:sz w:val="26"/>
          <w:szCs w:val="26"/>
          <w:u w:val="single"/>
        </w:rPr>
        <w:t>c/o  L’</w:t>
      </w:r>
      <w:r w:rsidRPr="00555A20">
        <w:rPr>
          <w:rFonts w:ascii="Arial" w:hAnsi="Arial" w:cs="Arial"/>
          <w:b/>
          <w:sz w:val="26"/>
          <w:szCs w:val="26"/>
          <w:u w:val="single"/>
        </w:rPr>
        <w:t xml:space="preserve">UNIONE DEI COMUNI “MONTEDORO” </w:t>
      </w:r>
    </w:p>
    <w:p w:rsidR="00A17056" w:rsidRDefault="00A17056" w:rsidP="00A17056">
      <w:pPr>
        <w:keepNext/>
        <w:ind w:left="3402"/>
        <w:jc w:val="both"/>
        <w:rPr>
          <w:b/>
          <w:bCs/>
        </w:rPr>
      </w:pPr>
      <w:r w:rsidRPr="00555A20">
        <w:rPr>
          <w:rFonts w:ascii="Arial" w:hAnsi="Arial" w:cs="Arial"/>
          <w:b/>
          <w:sz w:val="26"/>
          <w:szCs w:val="26"/>
          <w:u w:val="single"/>
        </w:rPr>
        <w:t>Provincia di TARANTO</w:t>
      </w:r>
    </w:p>
    <w:p w:rsidR="00A17056" w:rsidRDefault="00A17056" w:rsidP="00A17056">
      <w:pPr>
        <w:keepNext/>
        <w:jc w:val="both"/>
      </w:pPr>
    </w:p>
    <w:p w:rsidR="00427464" w:rsidRDefault="00F06C2C" w:rsidP="00A17056">
      <w:pPr>
        <w:pStyle w:val="Corpodeltesto"/>
        <w:rPr>
          <w:b/>
          <w:bCs/>
        </w:rPr>
      </w:pPr>
      <w:r>
        <w:rPr>
          <w:b/>
          <w:bCs/>
        </w:rPr>
        <w:t>Oggetto:  Istanza</w:t>
      </w:r>
      <w:r>
        <w:rPr>
          <w:rStyle w:val="Caratteredellanota"/>
          <w:b/>
          <w:bCs/>
        </w:rPr>
        <w:footnoteReference w:id="1"/>
      </w:r>
      <w:r>
        <w:rPr>
          <w:b/>
          <w:bCs/>
        </w:rPr>
        <w:t xml:space="preserve"> di ammissione</w:t>
      </w:r>
      <w:r w:rsidR="00427464">
        <w:rPr>
          <w:b/>
          <w:bCs/>
        </w:rPr>
        <w:t>.</w:t>
      </w:r>
    </w:p>
    <w:p w:rsidR="00427464" w:rsidRDefault="00427464" w:rsidP="00A17056">
      <w:pPr>
        <w:pStyle w:val="Corpodeltesto"/>
        <w:rPr>
          <w:b/>
          <w:bCs/>
        </w:rPr>
      </w:pPr>
    </w:p>
    <w:p w:rsidR="006E7586" w:rsidRDefault="006E7586" w:rsidP="006E758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b/>
          <w:bCs/>
          <w:szCs w:val="24"/>
        </w:rPr>
        <w:t xml:space="preserve">Procedura aperta ex artt. 36 e 60 del </w:t>
      </w:r>
      <w:proofErr w:type="spellStart"/>
      <w:r>
        <w:rPr>
          <w:b/>
          <w:bCs/>
          <w:szCs w:val="24"/>
        </w:rPr>
        <w:t>D.Lgs.</w:t>
      </w:r>
      <w:proofErr w:type="spellEnd"/>
      <w:r>
        <w:rPr>
          <w:b/>
          <w:bCs/>
          <w:szCs w:val="24"/>
        </w:rPr>
        <w:t xml:space="preserve"> 50/2016  e art.39 del </w:t>
      </w:r>
      <w:proofErr w:type="spellStart"/>
      <w:r>
        <w:rPr>
          <w:b/>
          <w:bCs/>
          <w:szCs w:val="24"/>
        </w:rPr>
        <w:t>D.Lgs.</w:t>
      </w:r>
      <w:proofErr w:type="spellEnd"/>
      <w:r>
        <w:rPr>
          <w:b/>
          <w:bCs/>
          <w:szCs w:val="24"/>
        </w:rPr>
        <w:t xml:space="preserve"> n. 56/2017 per l'appalto dei servizi di ristorazione scolastica per gli anni scolastici 2018/2019, 2019/2020 e 2020/2021 CODICE CIG: </w:t>
      </w:r>
      <w:r>
        <w:rPr>
          <w:b/>
          <w:szCs w:val="24"/>
        </w:rPr>
        <w:t>744209858C.</w:t>
      </w:r>
    </w:p>
    <w:p w:rsidR="00F06C2C" w:rsidRDefault="00F06C2C" w:rsidP="00A17056">
      <w:pPr>
        <w:pStyle w:val="Corpodeltesto"/>
        <w:rPr>
          <w:szCs w:val="24"/>
        </w:rPr>
      </w:pPr>
    </w:p>
    <w:p w:rsidR="00016CC3" w:rsidRDefault="00016CC3" w:rsidP="00016CC3">
      <w:pPr>
        <w:pStyle w:val="Elenco"/>
        <w:keepNext/>
        <w:rPr>
          <w:szCs w:val="24"/>
        </w:rPr>
      </w:pPr>
    </w:p>
    <w:p w:rsidR="00016CC3" w:rsidRDefault="00016CC3" w:rsidP="00016CC3">
      <w:pPr>
        <w:rPr>
          <w:sz w:val="18"/>
          <w:szCs w:val="18"/>
        </w:rPr>
      </w:pPr>
      <w:r>
        <w:rPr>
          <w:sz w:val="18"/>
          <w:szCs w:val="18"/>
        </w:rPr>
        <w:t>Domanda di ammissione alla gara del RTI/consorzio ordinario o GEIE costituito dalle seguenti società: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 ______________________________________________________________________________________________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______________________________________________________________________________________________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3. ______________________________________________________________________________________________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4. ______________________________________________________________________________________________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5. ______________________________________________________________________________________________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6. ______________________________________________________________________________________________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</w:p>
    <w:p w:rsidR="00016CC3" w:rsidRDefault="00016CC3" w:rsidP="00016CC3">
      <w:pPr>
        <w:autoSpaceDE w:val="0"/>
        <w:jc w:val="both"/>
        <w:rPr>
          <w:sz w:val="18"/>
          <w:szCs w:val="18"/>
        </w:rPr>
      </w:pPr>
      <w:r>
        <w:rPr>
          <w:color w:val="000000"/>
          <w:sz w:val="20"/>
          <w:szCs w:val="23"/>
        </w:rPr>
        <w:t>I sottoscritti :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 nato a _____________________ il 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 qualità di _______________</w:t>
      </w:r>
      <w:r>
        <w:rPr>
          <w:i/>
          <w:iCs/>
          <w:sz w:val="18"/>
          <w:szCs w:val="18"/>
        </w:rPr>
        <w:t xml:space="preserve">_______________________ </w:t>
      </w:r>
      <w:r>
        <w:rPr>
          <w:sz w:val="18"/>
          <w:szCs w:val="18"/>
        </w:rPr>
        <w:t>della società 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 nato a _____________________ il 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 qualità di _______________</w:t>
      </w:r>
      <w:r>
        <w:rPr>
          <w:i/>
          <w:iCs/>
          <w:sz w:val="18"/>
          <w:szCs w:val="18"/>
        </w:rPr>
        <w:t xml:space="preserve">_______________________ </w:t>
      </w:r>
      <w:r>
        <w:rPr>
          <w:sz w:val="18"/>
          <w:szCs w:val="18"/>
        </w:rPr>
        <w:t>della società 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 nato a _____________________ il 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 qualità di _______________</w:t>
      </w:r>
      <w:r>
        <w:rPr>
          <w:i/>
          <w:iCs/>
          <w:sz w:val="18"/>
          <w:szCs w:val="18"/>
        </w:rPr>
        <w:t xml:space="preserve">_______________________ </w:t>
      </w:r>
      <w:r>
        <w:rPr>
          <w:sz w:val="18"/>
          <w:szCs w:val="18"/>
        </w:rPr>
        <w:t>della società 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 nato a _____________________ il 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 qualità di _______________</w:t>
      </w:r>
      <w:r>
        <w:rPr>
          <w:i/>
          <w:iCs/>
          <w:sz w:val="18"/>
          <w:szCs w:val="18"/>
        </w:rPr>
        <w:t xml:space="preserve">_______________________ </w:t>
      </w:r>
      <w:r>
        <w:rPr>
          <w:sz w:val="18"/>
          <w:szCs w:val="18"/>
        </w:rPr>
        <w:t>della società _____________________________________</w:t>
      </w:r>
    </w:p>
    <w:p w:rsidR="00016CC3" w:rsidRDefault="00016CC3" w:rsidP="00016CC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 nato a _____________________ il __________________</w:t>
      </w:r>
    </w:p>
    <w:p w:rsidR="00016CC3" w:rsidRDefault="00016CC3" w:rsidP="00016CC3">
      <w:pPr>
        <w:spacing w:line="36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>in qualità di _______________</w:t>
      </w:r>
      <w:r>
        <w:rPr>
          <w:i/>
          <w:iCs/>
          <w:sz w:val="18"/>
          <w:szCs w:val="18"/>
        </w:rPr>
        <w:t xml:space="preserve">_______________________ </w:t>
      </w:r>
      <w:r>
        <w:rPr>
          <w:sz w:val="18"/>
          <w:szCs w:val="18"/>
        </w:rPr>
        <w:t>della società _____________________________________</w:t>
      </w:r>
    </w:p>
    <w:p w:rsidR="00016CC3" w:rsidRDefault="00016CC3" w:rsidP="00016CC3">
      <w:pPr>
        <w:jc w:val="center"/>
        <w:rPr>
          <w:b/>
          <w:bCs/>
          <w:sz w:val="18"/>
          <w:szCs w:val="18"/>
        </w:rPr>
      </w:pPr>
    </w:p>
    <w:p w:rsidR="00016CC3" w:rsidRDefault="00016CC3" w:rsidP="00016CC3">
      <w:pPr>
        <w:jc w:val="center"/>
        <w:rPr>
          <w:sz w:val="22"/>
          <w:szCs w:val="18"/>
        </w:rPr>
      </w:pPr>
      <w:r>
        <w:rPr>
          <w:b/>
          <w:bCs/>
          <w:sz w:val="22"/>
          <w:szCs w:val="18"/>
        </w:rPr>
        <w:t xml:space="preserve">CHIEDONO </w:t>
      </w:r>
      <w:r>
        <w:rPr>
          <w:sz w:val="22"/>
          <w:szCs w:val="18"/>
        </w:rPr>
        <w:t>di partecipare alla gara di cui all’oggetto come RTI/consorzio ordinario/GEIE</w:t>
      </w:r>
      <w:r>
        <w:rPr>
          <w:i/>
          <w:iCs/>
          <w:szCs w:val="18"/>
        </w:rPr>
        <w:t xml:space="preserve"> di tipo </w:t>
      </w:r>
      <w:r>
        <w:rPr>
          <w:b/>
          <w:bCs/>
          <w:i/>
          <w:iCs/>
          <w:szCs w:val="18"/>
        </w:rPr>
        <w:t>(cancellare la parte che non interessa)</w:t>
      </w:r>
      <w:r>
        <w:rPr>
          <w:i/>
          <w:iCs/>
          <w:szCs w:val="18"/>
        </w:rPr>
        <w:t xml:space="preserve"> orizzontale / verticale / misto</w:t>
      </w:r>
    </w:p>
    <w:p w:rsidR="00016CC3" w:rsidRDefault="00016CC3" w:rsidP="00016CC3">
      <w:pPr>
        <w:jc w:val="center"/>
        <w:rPr>
          <w:b/>
          <w:bCs/>
          <w:sz w:val="18"/>
          <w:szCs w:val="18"/>
        </w:rPr>
      </w:pPr>
      <w:r>
        <w:rPr>
          <w:sz w:val="22"/>
          <w:szCs w:val="18"/>
        </w:rPr>
        <w:t xml:space="preserve">e </w:t>
      </w:r>
      <w:r>
        <w:rPr>
          <w:b/>
          <w:bCs/>
          <w:caps/>
          <w:sz w:val="22"/>
          <w:szCs w:val="18"/>
        </w:rPr>
        <w:t>dichiarANO</w:t>
      </w:r>
      <w:r>
        <w:rPr>
          <w:sz w:val="22"/>
          <w:szCs w:val="18"/>
        </w:rPr>
        <w:t xml:space="preserve"> congiuntamente di parteciparvi con la seguente articolazione :</w:t>
      </w:r>
    </w:p>
    <w:p w:rsidR="00016CC3" w:rsidRDefault="00016CC3" w:rsidP="00016CC3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2520"/>
        <w:gridCol w:w="2160"/>
        <w:gridCol w:w="2200"/>
      </w:tblGrid>
      <w:tr w:rsidR="00016CC3" w:rsidTr="008A65F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Denominazione ditta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quota di partecipazione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esecuzione servizi</w:t>
            </w:r>
          </w:p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Opere da eseguire (in caso di </w:t>
            </w:r>
            <w:proofErr w:type="spellStart"/>
            <w:r>
              <w:rPr>
                <w:b/>
                <w:bCs/>
                <w:sz w:val="18"/>
                <w:szCs w:val="18"/>
              </w:rPr>
              <w:t>rti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verticale)</w:t>
            </w:r>
          </w:p>
        </w:tc>
      </w:tr>
      <w:tr w:rsidR="00016CC3" w:rsidTr="008A65F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Capogruppo</w:t>
            </w:r>
          </w:p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16CC3" w:rsidTr="008A65F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Mandante 1</w:t>
            </w:r>
          </w:p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16CC3" w:rsidTr="008A65F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Mandante 2</w:t>
            </w:r>
          </w:p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16CC3" w:rsidTr="008A65F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Mandante 3</w:t>
            </w:r>
          </w:p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16CC3" w:rsidTr="008A65F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Mandante 4</w:t>
            </w:r>
          </w:p>
          <w:p w:rsidR="00016CC3" w:rsidRDefault="00016CC3" w:rsidP="008A65F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16CC3" w:rsidTr="008A65FD">
        <w:trPr>
          <w:trHeight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Mandante 5</w:t>
            </w:r>
          </w:p>
          <w:p w:rsidR="00016CC3" w:rsidRDefault="00016CC3" w:rsidP="008A65F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16CC3" w:rsidTr="008A65F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100%  </w:t>
            </w:r>
          </w:p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16CC3" w:rsidRDefault="00016CC3" w:rsidP="008A65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C3" w:rsidRDefault="00016CC3" w:rsidP="008A65F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016CC3" w:rsidRDefault="00016CC3" w:rsidP="00016CC3">
      <w:pPr>
        <w:pStyle w:val="Titolo1"/>
        <w:spacing w:after="4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16CC3" w:rsidRDefault="00016CC3" w:rsidP="00016CC3">
      <w:pPr>
        <w:pStyle w:val="Titolo1"/>
        <w:spacing w:after="40"/>
        <w:rPr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18"/>
        </w:rPr>
        <w:t>DICHIARANO, altresì :</w:t>
      </w:r>
    </w:p>
    <w:p w:rsidR="00016CC3" w:rsidRPr="009B1015" w:rsidRDefault="00016CC3" w:rsidP="00016CC3">
      <w:pPr>
        <w:pStyle w:val="Default"/>
        <w:numPr>
          <w:ilvl w:val="0"/>
          <w:numId w:val="5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>di accettare,</w:t>
      </w:r>
      <w:r>
        <w:rPr>
          <w:b/>
          <w:bCs/>
          <w:color w:val="auto"/>
          <w:szCs w:val="22"/>
        </w:rPr>
        <w:t xml:space="preserve"> </w:t>
      </w:r>
      <w:r>
        <w:rPr>
          <w:color w:val="auto"/>
          <w:szCs w:val="22"/>
        </w:rPr>
        <w:t xml:space="preserve">senza condizione o riserva alcuna, tutte le norme e disposizioni contenute nel bando, nel disciplinare di gara, nelle risposte ai quesiti, nello schema di contratto, nel </w:t>
      </w:r>
      <w:r w:rsidRPr="009B1015">
        <w:rPr>
          <w:color w:val="auto"/>
          <w:szCs w:val="22"/>
        </w:rPr>
        <w:t>capitolato speciale di appalto e in tutti gli elaborati progettuali;</w:t>
      </w:r>
    </w:p>
    <w:p w:rsidR="00016CC3" w:rsidRDefault="00016CC3" w:rsidP="00016CC3">
      <w:pPr>
        <w:pStyle w:val="Default"/>
        <w:numPr>
          <w:ilvl w:val="0"/>
          <w:numId w:val="5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>che intende/dono subappaltare i seguenti servizi (</w:t>
      </w:r>
      <w:r>
        <w:rPr>
          <w:i/>
          <w:iCs/>
          <w:color w:val="auto"/>
          <w:szCs w:val="22"/>
        </w:rPr>
        <w:t>indicare anche la percentuale dei servizi da subappaltare</w:t>
      </w:r>
      <w:r>
        <w:rPr>
          <w:color w:val="auto"/>
          <w:szCs w:val="22"/>
        </w:rPr>
        <w:t>) : ___________________________________________________________</w:t>
      </w:r>
    </w:p>
    <w:p w:rsidR="00016CC3" w:rsidRDefault="00016CC3" w:rsidP="00016CC3">
      <w:pPr>
        <w:pStyle w:val="Default"/>
        <w:ind w:left="720"/>
        <w:jc w:val="both"/>
        <w:rPr>
          <w:shd w:val="clear" w:color="auto" w:fill="FFFFFF"/>
        </w:rPr>
      </w:pPr>
      <w:r>
        <w:rPr>
          <w:color w:val="auto"/>
          <w:szCs w:val="22"/>
        </w:rPr>
        <w:t>__________________________________________________________________________________________________________________________________________________;</w:t>
      </w:r>
    </w:p>
    <w:p w:rsidR="00016CC3" w:rsidRPr="009B1015" w:rsidRDefault="00016CC3" w:rsidP="00016CC3">
      <w:pPr>
        <w:pStyle w:val="Default"/>
        <w:numPr>
          <w:ilvl w:val="0"/>
          <w:numId w:val="5"/>
        </w:numPr>
        <w:jc w:val="both"/>
        <w:rPr>
          <w:color w:val="auto"/>
          <w:szCs w:val="22"/>
          <w:shd w:val="clear" w:color="auto" w:fill="FFFFFF"/>
        </w:rPr>
      </w:pPr>
      <w:r w:rsidRPr="00550EC0">
        <w:rPr>
          <w:b/>
          <w:i/>
          <w:color w:val="FF0000"/>
          <w:szCs w:val="22"/>
          <w:shd w:val="clear" w:color="auto" w:fill="FFFFFF"/>
        </w:rPr>
        <w:t>(eventuale; da inserire solo negli appalti sopra soglia comunitaria</w:t>
      </w:r>
      <w:r w:rsidRPr="00956335">
        <w:rPr>
          <w:b/>
          <w:i/>
          <w:color w:val="FF0000"/>
          <w:szCs w:val="22"/>
          <w:highlight w:val="cyan"/>
          <w:shd w:val="clear" w:color="auto" w:fill="FFFFFF"/>
        </w:rPr>
        <w:t xml:space="preserve"> o che riguardino le attività maggiormente esposte a rischio di infiltrazione mafiosa, come individuate al comma 53 dell'articolo 1 della legge 6 novembre 2012, n. 190</w:t>
      </w:r>
      <w:r w:rsidRPr="00550EC0">
        <w:rPr>
          <w:b/>
          <w:i/>
          <w:color w:val="FF0000"/>
          <w:szCs w:val="22"/>
          <w:shd w:val="clear" w:color="auto" w:fill="FFFFFF"/>
        </w:rPr>
        <w:t>)</w:t>
      </w:r>
      <w:r w:rsidRPr="00550EC0">
        <w:rPr>
          <w:color w:val="auto"/>
          <w:szCs w:val="22"/>
          <w:shd w:val="clear" w:color="auto" w:fill="FFFFFF"/>
        </w:rPr>
        <w:t xml:space="preserve"> </w:t>
      </w:r>
      <w:r w:rsidRPr="009B1015">
        <w:rPr>
          <w:color w:val="auto"/>
          <w:szCs w:val="22"/>
          <w:shd w:val="clear" w:color="auto" w:fill="FFFFFF"/>
        </w:rPr>
        <w:t>che la terna dei subappaltatori è la seguente (indicare le tre imprese):</w:t>
      </w:r>
    </w:p>
    <w:p w:rsidR="00016CC3" w:rsidRPr="009B1015" w:rsidRDefault="00016CC3" w:rsidP="00016CC3">
      <w:pPr>
        <w:pStyle w:val="Default"/>
        <w:ind w:left="720"/>
        <w:jc w:val="both"/>
        <w:rPr>
          <w:color w:val="auto"/>
          <w:szCs w:val="22"/>
          <w:shd w:val="clear" w:color="auto" w:fill="FFFFFF"/>
        </w:rPr>
      </w:pPr>
      <w:r w:rsidRPr="009B1015">
        <w:rPr>
          <w:color w:val="auto"/>
          <w:szCs w:val="22"/>
          <w:shd w:val="clear" w:color="auto" w:fill="FFFFFF"/>
        </w:rPr>
        <w:t>_______________________________________________________________________</w:t>
      </w:r>
    </w:p>
    <w:p w:rsidR="00016CC3" w:rsidRPr="009B1015" w:rsidRDefault="00016CC3" w:rsidP="00016CC3">
      <w:pPr>
        <w:pStyle w:val="Default"/>
        <w:ind w:left="720"/>
        <w:jc w:val="both"/>
        <w:rPr>
          <w:color w:val="auto"/>
          <w:szCs w:val="22"/>
          <w:shd w:val="clear" w:color="auto" w:fill="FFFFFF"/>
        </w:rPr>
      </w:pPr>
      <w:r w:rsidRPr="009B1015">
        <w:rPr>
          <w:color w:val="auto"/>
          <w:szCs w:val="22"/>
          <w:shd w:val="clear" w:color="auto" w:fill="FFFFFF"/>
        </w:rPr>
        <w:t>_______________________________________________________________________</w:t>
      </w:r>
    </w:p>
    <w:p w:rsidR="00016CC3" w:rsidRPr="009B1015" w:rsidRDefault="00016CC3" w:rsidP="00016CC3">
      <w:pPr>
        <w:pStyle w:val="Default"/>
        <w:ind w:left="720"/>
        <w:jc w:val="both"/>
        <w:rPr>
          <w:color w:val="auto"/>
          <w:szCs w:val="22"/>
          <w:shd w:val="clear" w:color="auto" w:fill="FFFFFF"/>
        </w:rPr>
      </w:pPr>
      <w:r w:rsidRPr="009B1015">
        <w:rPr>
          <w:color w:val="auto"/>
          <w:szCs w:val="22"/>
          <w:shd w:val="clear" w:color="auto" w:fill="FFFFFF"/>
        </w:rPr>
        <w:t>_______________________________________________________________________</w:t>
      </w:r>
    </w:p>
    <w:p w:rsidR="00016CC3" w:rsidRPr="009B1015" w:rsidRDefault="00016CC3" w:rsidP="00016CC3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B1015">
        <w:t xml:space="preserve">di accettare il </w:t>
      </w:r>
      <w:r w:rsidRPr="009B1015">
        <w:rPr>
          <w:color w:val="000000"/>
        </w:rPr>
        <w:t xml:space="preserve">corrispettivo dovuto al Comune di ………., in caso di aggiudicazione della presente gara, </w:t>
      </w:r>
      <w:r w:rsidRPr="009B1015">
        <w:t>per la gestione del</w:t>
      </w:r>
      <w:r w:rsidRPr="009B1015">
        <w:rPr>
          <w:color w:val="000000"/>
        </w:rPr>
        <w:t xml:space="preserve"> sistema</w:t>
      </w:r>
      <w:r w:rsidRPr="009B1015">
        <w:t xml:space="preserve"> </w:t>
      </w:r>
      <w:r w:rsidRPr="009B1015">
        <w:rPr>
          <w:color w:val="000000"/>
        </w:rPr>
        <w:t>telematico di acquisto, di ammontare pari a.. …% dell’importo</w:t>
      </w:r>
      <w:r w:rsidRPr="009B1015">
        <w:t xml:space="preserve"> aggiudicato;</w:t>
      </w:r>
    </w:p>
    <w:p w:rsidR="00016CC3" w:rsidRPr="009B1015" w:rsidRDefault="00016CC3" w:rsidP="00016CC3">
      <w:pPr>
        <w:pStyle w:val="Default"/>
        <w:numPr>
          <w:ilvl w:val="0"/>
          <w:numId w:val="5"/>
        </w:numPr>
        <w:autoSpaceDE/>
        <w:jc w:val="both"/>
      </w:pPr>
      <w:r w:rsidRPr="009B1015">
        <w:t>accettare gli obblighi derivanti dall’allegato patto di integrità (</w:t>
      </w:r>
      <w:proofErr w:type="spellStart"/>
      <w:r w:rsidRPr="009B1015">
        <w:t>vds</w:t>
      </w:r>
      <w:proofErr w:type="spellEnd"/>
      <w:r w:rsidRPr="009B1015">
        <w:t>. allegato L) e impegnarsi, in caso di aggiudicazione, alla sua stipula e osservanza;</w:t>
      </w:r>
    </w:p>
    <w:p w:rsidR="00016CC3" w:rsidRDefault="00016CC3" w:rsidP="00016CC3">
      <w:pPr>
        <w:pStyle w:val="Default"/>
        <w:numPr>
          <w:ilvl w:val="0"/>
          <w:numId w:val="5"/>
        </w:numPr>
        <w:jc w:val="both"/>
        <w:rPr>
          <w:color w:val="auto"/>
          <w:szCs w:val="22"/>
          <w:shd w:val="clear" w:color="auto" w:fill="FFFFFF"/>
        </w:rPr>
      </w:pPr>
      <w:r>
        <w:rPr>
          <w:shd w:val="clear" w:color="auto" w:fill="FFFFFF"/>
        </w:rPr>
        <w:t>di aver effettuato il sopralluogo nelle aree nei quali sarò realizzato il servizio, come risulta dall'attestazione rilasciata dalla stazione appaltante;</w:t>
      </w:r>
    </w:p>
    <w:p w:rsidR="00016CC3" w:rsidRDefault="00016CC3" w:rsidP="00016CC3">
      <w:pPr>
        <w:pStyle w:val="Default"/>
        <w:numPr>
          <w:ilvl w:val="0"/>
          <w:numId w:val="5"/>
        </w:numPr>
        <w:jc w:val="both"/>
        <w:rPr>
          <w:rFonts w:cs="Calibri"/>
          <w:szCs w:val="22"/>
        </w:rPr>
      </w:pPr>
      <w:r>
        <w:rPr>
          <w:color w:val="auto"/>
          <w:szCs w:val="22"/>
          <w:shd w:val="clear" w:color="auto" w:fill="FFFFFF"/>
        </w:rPr>
        <w:t>di accettare</w:t>
      </w:r>
      <w:r>
        <w:rPr>
          <w:b/>
          <w:bCs/>
          <w:color w:val="auto"/>
          <w:sz w:val="26"/>
          <w:szCs w:val="22"/>
          <w:shd w:val="clear" w:color="auto" w:fill="FFFFFF"/>
        </w:rPr>
        <w:t xml:space="preserve"> </w:t>
      </w:r>
      <w:r>
        <w:rPr>
          <w:color w:val="auto"/>
          <w:szCs w:val="22"/>
          <w:shd w:val="clear" w:color="auto" w:fill="FFFFFF"/>
        </w:rPr>
        <w:t xml:space="preserve">i contenuti e le prescrizioni del </w:t>
      </w:r>
      <w:r>
        <w:rPr>
          <w:shd w:val="clear" w:color="auto" w:fill="FFFFFF"/>
        </w:rPr>
        <w:t>protocollo di legalità per gli appalti pubblici sottoscritto presso la Prefettura di</w:t>
      </w:r>
      <w:r w:rsidR="008C2254">
        <w:rPr>
          <w:shd w:val="clear" w:color="auto" w:fill="FFFFFF"/>
        </w:rPr>
        <w:t xml:space="preserve"> </w:t>
      </w:r>
      <w:r w:rsidR="008C2254">
        <w:rPr>
          <w:b/>
          <w:shd w:val="clear" w:color="auto" w:fill="FFFFFF"/>
        </w:rPr>
        <w:t>Taranto;</w:t>
      </w:r>
    </w:p>
    <w:p w:rsidR="006E7586" w:rsidRDefault="006E7586" w:rsidP="006E7586">
      <w:pPr>
        <w:pStyle w:val="Default"/>
        <w:numPr>
          <w:ilvl w:val="0"/>
          <w:numId w:val="5"/>
        </w:numPr>
        <w:jc w:val="both"/>
      </w:pPr>
      <w:r w:rsidRPr="00DE7886">
        <w:rPr>
          <w:rFonts w:cs="Calibri"/>
          <w:szCs w:val="22"/>
        </w:rPr>
        <w:t>di essere edotto/i degli obblighi deriv</w:t>
      </w:r>
      <w:r>
        <w:rPr>
          <w:rFonts w:cs="Calibri"/>
          <w:szCs w:val="22"/>
        </w:rPr>
        <w:t xml:space="preserve">anti dal </w:t>
      </w:r>
      <w:r w:rsidRPr="00DE7886">
        <w:rPr>
          <w:b/>
          <w:szCs w:val="22"/>
        </w:rPr>
        <w:t>codice di comportamento</w:t>
      </w:r>
      <w:r w:rsidRPr="00DE7886">
        <w:rPr>
          <w:szCs w:val="22"/>
        </w:rPr>
        <w:t xml:space="preserve">  del Comune di MONTEPARANO  (</w:t>
      </w:r>
      <w:proofErr w:type="spellStart"/>
      <w:r w:rsidRPr="00DE7886">
        <w:rPr>
          <w:szCs w:val="22"/>
        </w:rPr>
        <w:t>vds</w:t>
      </w:r>
      <w:proofErr w:type="spellEnd"/>
      <w:r w:rsidRPr="00DE7886">
        <w:rPr>
          <w:szCs w:val="22"/>
        </w:rPr>
        <w:t>. allegato I), impegnandosi, in caso di aggiudicazione, ad osservare e a far osservare ai propri dipendenti e collaboratori il suddetto codice, pena la risoluzione del contratto</w:t>
      </w:r>
      <w:r w:rsidRPr="00DE7886">
        <w:rPr>
          <w:b/>
          <w:bCs/>
          <w:szCs w:val="22"/>
        </w:rPr>
        <w:t>.</w:t>
      </w:r>
    </w:p>
    <w:p w:rsidR="00016CC3" w:rsidRDefault="00016CC3" w:rsidP="00016CC3">
      <w:pPr>
        <w:pStyle w:val="Default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>
        <w:t>di essere informato/i, ai sensi e per gli effetti del D.lgs. 30 giugno2003, n. 196, che i dati personali raccolti saranno trattati, anche con strumenti informatici, esclusivamente nell’ambito del procedimento per il quale la dichiarazione viene resa.</w:t>
      </w:r>
    </w:p>
    <w:p w:rsidR="00016CC3" w:rsidRDefault="00016CC3" w:rsidP="00016CC3">
      <w:pPr>
        <w:pStyle w:val="Titolo1"/>
        <w:spacing w:after="40"/>
        <w:jc w:val="both"/>
        <w:rPr>
          <w:rFonts w:ascii="Times New Roman" w:hAnsi="Times New Roman" w:cs="Times New Roman"/>
          <w:i/>
          <w:iCs/>
          <w:color w:val="000000"/>
          <w:sz w:val="22"/>
          <w:szCs w:val="18"/>
        </w:rPr>
      </w:pPr>
    </w:p>
    <w:p w:rsidR="00016CC3" w:rsidRDefault="00016CC3" w:rsidP="00016CC3">
      <w:pPr>
        <w:pStyle w:val="Titolo1"/>
        <w:spacing w:after="40"/>
        <w:jc w:val="both"/>
        <w:rPr>
          <w:sz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18"/>
        </w:rPr>
        <w:t>DICHIARANO, infine, di autorizzare la Stazione Appaltante ad effettuare ogni comunicazione tramite fax (numeri di fax ______________________________) o tramite trasmissione telematica al seguente indirizzo di posta elettronica certificata: __________________________________.</w:t>
      </w:r>
    </w:p>
    <w:p w:rsidR="00016CC3" w:rsidRDefault="00016CC3" w:rsidP="00016CC3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96"/>
        <w:gridCol w:w="3736"/>
        <w:gridCol w:w="3186"/>
      </w:tblGrid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Società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Rappresentante/Procuratore </w:t>
            </w:r>
            <w:r>
              <w:rPr>
                <w:rStyle w:val="Caratteredellanota"/>
                <w:sz w:val="18"/>
                <w:szCs w:val="18"/>
              </w:rPr>
              <w:footnoteReference w:id="2"/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Firma</w:t>
            </w:r>
            <w:r>
              <w:rPr>
                <w:rStyle w:val="Caratteredellanota"/>
                <w:sz w:val="18"/>
                <w:szCs w:val="18"/>
              </w:rPr>
              <w:footnoteReference w:id="3"/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</w:tbl>
    <w:p w:rsidR="00016CC3" w:rsidRDefault="00016CC3" w:rsidP="00016CC3">
      <w:pPr>
        <w:rPr>
          <w:sz w:val="18"/>
          <w:szCs w:val="18"/>
        </w:rPr>
      </w:pPr>
    </w:p>
    <w:p w:rsidR="00016CC3" w:rsidRDefault="00016CC3" w:rsidP="00016CC3">
      <w:pPr>
        <w:jc w:val="both"/>
        <w:rPr>
          <w:b/>
          <w:bCs/>
          <w:sz w:val="18"/>
          <w:szCs w:val="18"/>
        </w:rPr>
      </w:pPr>
    </w:p>
    <w:p w:rsidR="00016CC3" w:rsidRDefault="00016CC3" w:rsidP="00016CC3">
      <w:pPr>
        <w:jc w:val="both"/>
        <w:rPr>
          <w:b/>
          <w:bCs/>
          <w:sz w:val="18"/>
          <w:szCs w:val="18"/>
        </w:rPr>
      </w:pPr>
    </w:p>
    <w:p w:rsidR="00016CC3" w:rsidRDefault="00016CC3" w:rsidP="00016CC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IN CASO DI R.T.I./CONSORZI o GEIE NON ANCORA COSTITUITI:</w:t>
      </w:r>
    </w:p>
    <w:p w:rsidR="00016CC3" w:rsidRDefault="00016CC3" w:rsidP="00016CC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CI IMPEGNIAMO, in caso di aggiudicazione della gara, a conferire mandato collettivo speciale con rappresentanza all’impresa designata come capogruppo, la quale stipulerà il contratto in nome e per conto proprio e dei mandanti.</w:t>
      </w:r>
    </w:p>
    <w:p w:rsidR="00016CC3" w:rsidRDefault="00016CC3" w:rsidP="00016CC3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96"/>
        <w:gridCol w:w="3736"/>
        <w:gridCol w:w="3186"/>
      </w:tblGrid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Società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Rappresentante/Procuratore </w:t>
            </w:r>
            <w:r>
              <w:rPr>
                <w:rStyle w:val="Caratteredellanota"/>
                <w:sz w:val="18"/>
                <w:szCs w:val="18"/>
              </w:rPr>
              <w:footnoteReference w:id="4"/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Firma</w:t>
            </w:r>
            <w:r>
              <w:rPr>
                <w:rStyle w:val="Caratteredellanota"/>
                <w:sz w:val="18"/>
                <w:szCs w:val="18"/>
              </w:rPr>
              <w:footnoteReference w:id="5"/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016CC3" w:rsidTr="008A65FD">
        <w:tc>
          <w:tcPr>
            <w:tcW w:w="329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736" w:type="dxa"/>
            <w:shd w:val="clear" w:color="auto" w:fill="auto"/>
          </w:tcPr>
          <w:p w:rsidR="00016CC3" w:rsidRDefault="00016CC3" w:rsidP="008A65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186" w:type="dxa"/>
            <w:shd w:val="clear" w:color="auto" w:fill="auto"/>
          </w:tcPr>
          <w:p w:rsidR="00016CC3" w:rsidRDefault="00016CC3" w:rsidP="008A65FD">
            <w:pPr>
              <w:spacing w:line="360" w:lineRule="auto"/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</w:tbl>
    <w:p w:rsidR="00016CC3" w:rsidRDefault="00016CC3" w:rsidP="00016CC3">
      <w:pPr>
        <w:ind w:left="-360"/>
        <w:jc w:val="both"/>
      </w:pPr>
    </w:p>
    <w:p w:rsidR="00016CC3" w:rsidRDefault="00016CC3" w:rsidP="00016CC3">
      <w:pPr>
        <w:ind w:left="-360"/>
        <w:jc w:val="both"/>
        <w:rPr>
          <w:b/>
          <w:bCs/>
          <w:sz w:val="18"/>
          <w:szCs w:val="18"/>
        </w:rPr>
      </w:pPr>
    </w:p>
    <w:p w:rsidR="00016CC3" w:rsidRDefault="00016CC3" w:rsidP="00016CC3">
      <w:pPr>
        <w:ind w:left="-360"/>
        <w:jc w:val="both"/>
        <w:rPr>
          <w:b/>
          <w:bCs/>
          <w:sz w:val="18"/>
          <w:szCs w:val="18"/>
        </w:rPr>
      </w:pPr>
    </w:p>
    <w:p w:rsidR="00016CC3" w:rsidRDefault="00016CC3" w:rsidP="00016CC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IN CASO DI R.T.I./CONSORZI o GEIE COSTITUITI:</w:t>
      </w:r>
    </w:p>
    <w:p w:rsidR="00016CC3" w:rsidRDefault="00016CC3" w:rsidP="00016CC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è necessario, a pena di esclusione, produrre il mandato collettivo irrevocabile con rappresentanza conferito alla mandataria con atto pubblico o scrittura privata autenticata, ovvero copia autenticata dell’atto costitutivo del raggruppamento/consorzio.</w:t>
      </w:r>
    </w:p>
    <w:p w:rsidR="00016CC3" w:rsidRDefault="00016CC3" w:rsidP="00016CC3">
      <w:pPr>
        <w:jc w:val="both"/>
        <w:rPr>
          <w:b/>
          <w:bCs/>
          <w:i/>
          <w:iCs/>
          <w:sz w:val="18"/>
          <w:szCs w:val="18"/>
        </w:rPr>
      </w:pPr>
    </w:p>
    <w:p w:rsidR="00016CC3" w:rsidRDefault="00016CC3" w:rsidP="00016CC3">
      <w:pPr>
        <w:jc w:val="both"/>
        <w:rPr>
          <w:b/>
          <w:bCs/>
          <w:i/>
          <w:iCs/>
          <w:sz w:val="18"/>
          <w:szCs w:val="18"/>
        </w:rPr>
      </w:pPr>
    </w:p>
    <w:p w:rsidR="00016CC3" w:rsidRDefault="00016CC3" w:rsidP="00016CC3">
      <w:pPr>
        <w:jc w:val="both"/>
        <w:rPr>
          <w:b/>
          <w:bCs/>
          <w:i/>
          <w:iCs/>
          <w:sz w:val="18"/>
          <w:szCs w:val="18"/>
        </w:rPr>
      </w:pPr>
    </w:p>
    <w:p w:rsidR="00016CC3" w:rsidRDefault="00016CC3" w:rsidP="00016CC3">
      <w:pPr>
        <w:jc w:val="both"/>
        <w:rPr>
          <w:b/>
          <w:bCs/>
          <w:i/>
          <w:iCs/>
          <w:sz w:val="18"/>
          <w:szCs w:val="18"/>
        </w:rPr>
      </w:pPr>
    </w:p>
    <w:p w:rsidR="00016CC3" w:rsidRDefault="00016CC3" w:rsidP="00016CC3">
      <w:pPr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N.B.: I concorrenti riuniti in R.T.I./consorzi devono eseguire i servizi nella percentuale corrispondente alla quota di partecipazione al raggruppamento/consorzio, con la conseguenza che deve sussistere una perfetta corrispondenza sostanziale tra la quota delle prestazioni offerte e la quota di effettiva partecipazione al raggruppamento/consorzio.</w:t>
      </w:r>
    </w:p>
    <w:p w:rsidR="00016CC3" w:rsidRDefault="00016CC3" w:rsidP="00016CC3">
      <w:pPr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16CC3" w:rsidRDefault="00016CC3" w:rsidP="00016CC3">
      <w:pPr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16CC3" w:rsidRDefault="00016CC3" w:rsidP="00016CC3">
      <w:pPr>
        <w:rPr>
          <w:rFonts w:ascii="Arial" w:hAnsi="Arial" w:cs="Arial"/>
        </w:rPr>
      </w:pPr>
    </w:p>
    <w:p w:rsidR="00016CC3" w:rsidRDefault="00016CC3" w:rsidP="00016CC3">
      <w:pPr>
        <w:rPr>
          <w:rFonts w:ascii="Arial" w:hAnsi="Arial" w:cs="Arial"/>
        </w:rPr>
      </w:pPr>
    </w:p>
    <w:sectPr w:rsidR="00016CC3" w:rsidSect="00632ED5">
      <w:footerReference w:type="default" r:id="rId8"/>
      <w:footerReference w:type="first" r:id="rId9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65" w:rsidRDefault="00587565">
      <w:r>
        <w:separator/>
      </w:r>
    </w:p>
  </w:endnote>
  <w:endnote w:type="continuationSeparator" w:id="0">
    <w:p w:rsidR="00587565" w:rsidRDefault="0058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90" w:rsidRDefault="0013645C">
    <w:pPr>
      <w:pStyle w:val="Pidipagina"/>
      <w:jc w:val="right"/>
    </w:pPr>
    <w:r>
      <w:fldChar w:fldCharType="begin"/>
    </w:r>
    <w:r w:rsidR="00973A90">
      <w:instrText xml:space="preserve"> PAGE </w:instrText>
    </w:r>
    <w:r>
      <w:fldChar w:fldCharType="separate"/>
    </w:r>
    <w:r w:rsidR="00334173">
      <w:rPr>
        <w:noProof/>
      </w:rPr>
      <w:t>1</w:t>
    </w:r>
    <w:r>
      <w:fldChar w:fldCharType="end"/>
    </w:r>
  </w:p>
  <w:p w:rsidR="00973A90" w:rsidRDefault="00973A9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90" w:rsidRDefault="00973A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65" w:rsidRDefault="00587565">
      <w:r>
        <w:separator/>
      </w:r>
    </w:p>
  </w:footnote>
  <w:footnote w:type="continuationSeparator" w:id="0">
    <w:p w:rsidR="00587565" w:rsidRDefault="00587565">
      <w:r>
        <w:continuationSeparator/>
      </w:r>
    </w:p>
  </w:footnote>
  <w:footnote w:id="1">
    <w:p w:rsidR="00973A90" w:rsidRDefault="00973A90">
      <w:pPr>
        <w:pStyle w:val="Testonotaapidipagina"/>
        <w:jc w:val="both"/>
      </w:pPr>
      <w:r>
        <w:rPr>
          <w:rStyle w:val="Caratteredellanota"/>
        </w:rPr>
        <w:footnoteRef/>
      </w:r>
      <w:r>
        <w:tab/>
        <w:t xml:space="preserve"> </w:t>
      </w:r>
      <w:r>
        <w:rPr>
          <w:szCs w:val="22"/>
        </w:rPr>
        <w:t>L’istanza deve essere corredata dalla copia fotostatica di un documento di riconoscimento dei dichiaranti, in corso di validità.</w:t>
      </w:r>
    </w:p>
  </w:footnote>
  <w:footnote w:id="2">
    <w:p w:rsidR="00016CC3" w:rsidRDefault="00016CC3" w:rsidP="00016CC3">
      <w:pPr>
        <w:pStyle w:val="Testonotaapidipagina"/>
      </w:pPr>
      <w:r>
        <w:rPr>
          <w:rStyle w:val="Caratteredellanota"/>
        </w:rPr>
        <w:footnoteRef/>
      </w:r>
      <w:r>
        <w:tab/>
        <w:t xml:space="preserve"> </w:t>
      </w:r>
      <w:r>
        <w:rPr>
          <w:sz w:val="16"/>
          <w:szCs w:val="22"/>
        </w:rPr>
        <w:t>Allegare copia conforme all’originare della relativa procura</w:t>
      </w:r>
    </w:p>
  </w:footnote>
  <w:footnote w:id="3">
    <w:p w:rsidR="00016CC3" w:rsidRDefault="00016CC3" w:rsidP="00016CC3">
      <w:pPr>
        <w:pStyle w:val="Testonotaapidipagina"/>
      </w:pPr>
      <w:r>
        <w:rPr>
          <w:rStyle w:val="Caratteredellanota"/>
        </w:rPr>
        <w:footnoteRef/>
      </w:r>
      <w:r>
        <w:rPr>
          <w:sz w:val="16"/>
        </w:rPr>
        <w:tab/>
        <w:t xml:space="preserve"> Allegare </w:t>
      </w:r>
      <w:r>
        <w:rPr>
          <w:sz w:val="16"/>
          <w:szCs w:val="22"/>
        </w:rPr>
        <w:t>copia fotostatica di un documento di riconoscimento del dichiarante, in corso di validità</w:t>
      </w:r>
    </w:p>
  </w:footnote>
  <w:footnote w:id="4">
    <w:p w:rsidR="00016CC3" w:rsidRDefault="00016CC3" w:rsidP="00016CC3">
      <w:pPr>
        <w:pStyle w:val="Testonotaapidipagina"/>
      </w:pPr>
      <w:r>
        <w:rPr>
          <w:rStyle w:val="Caratteredellanota"/>
        </w:rPr>
        <w:footnoteRef/>
      </w:r>
      <w:r>
        <w:tab/>
        <w:t xml:space="preserve"> </w:t>
      </w:r>
      <w:r>
        <w:rPr>
          <w:sz w:val="16"/>
          <w:szCs w:val="22"/>
        </w:rPr>
        <w:t>Allegare copia conforme all’originare della relativa procura</w:t>
      </w:r>
    </w:p>
  </w:footnote>
  <w:footnote w:id="5">
    <w:p w:rsidR="00016CC3" w:rsidRDefault="00016CC3" w:rsidP="00016CC3">
      <w:pPr>
        <w:pStyle w:val="Testonotaapidipagina"/>
      </w:pPr>
      <w:r>
        <w:rPr>
          <w:rStyle w:val="Caratteredellanota"/>
        </w:rPr>
        <w:footnoteRef/>
      </w:r>
      <w:r>
        <w:tab/>
        <w:t xml:space="preserve"> </w:t>
      </w:r>
      <w:r>
        <w:rPr>
          <w:sz w:val="16"/>
        </w:rPr>
        <w:t xml:space="preserve">Allegare </w:t>
      </w:r>
      <w:r>
        <w:rPr>
          <w:sz w:val="16"/>
          <w:szCs w:val="22"/>
        </w:rPr>
        <w:t>copia fotostatica di un documento di riconoscimento del dichiarante, in corso di validità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  <w:shd w:val="clear" w:color="auto" w:fill="FFFFFF"/>
      </w:rPr>
    </w:lvl>
    <w:lvl w:ilvl="1">
      <w:start w:val="3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18"/>
      </w:rPr>
    </w:lvl>
  </w:abstractNum>
  <w:abstractNum w:abstractNumId="11">
    <w:nsid w:val="0000000C"/>
    <w:multiLevelType w:val="singleLevel"/>
    <w:tmpl w:val="0000000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</w:abstractNum>
  <w:abstractNum w:abstractNumId="12">
    <w:nsid w:val="0000000D"/>
    <w:multiLevelType w:val="singleLevel"/>
    <w:tmpl w:val="0000000D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23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16"/>
        <w:szCs w:val="2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olor w:val="auto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16"/>
        <w:szCs w:val="2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9E"/>
    <w:rsid w:val="00012C26"/>
    <w:rsid w:val="00016CC3"/>
    <w:rsid w:val="00031A0E"/>
    <w:rsid w:val="00063781"/>
    <w:rsid w:val="000D0E80"/>
    <w:rsid w:val="00133C60"/>
    <w:rsid w:val="0013645C"/>
    <w:rsid w:val="00137DD7"/>
    <w:rsid w:val="001B206C"/>
    <w:rsid w:val="002074D2"/>
    <w:rsid w:val="00221723"/>
    <w:rsid w:val="0025197B"/>
    <w:rsid w:val="002708B8"/>
    <w:rsid w:val="002F1531"/>
    <w:rsid w:val="00326EFF"/>
    <w:rsid w:val="00334173"/>
    <w:rsid w:val="00387B50"/>
    <w:rsid w:val="003E0DAD"/>
    <w:rsid w:val="00415DBB"/>
    <w:rsid w:val="00427464"/>
    <w:rsid w:val="004430D3"/>
    <w:rsid w:val="004859BF"/>
    <w:rsid w:val="004D6B0F"/>
    <w:rsid w:val="005078CB"/>
    <w:rsid w:val="00507AF7"/>
    <w:rsid w:val="00515F22"/>
    <w:rsid w:val="00534136"/>
    <w:rsid w:val="00550EC0"/>
    <w:rsid w:val="00557C53"/>
    <w:rsid w:val="00587565"/>
    <w:rsid w:val="005904DE"/>
    <w:rsid w:val="00593FEC"/>
    <w:rsid w:val="005A2F9E"/>
    <w:rsid w:val="005D1B32"/>
    <w:rsid w:val="005E1710"/>
    <w:rsid w:val="006143A0"/>
    <w:rsid w:val="00632ED5"/>
    <w:rsid w:val="00683AEF"/>
    <w:rsid w:val="006E7586"/>
    <w:rsid w:val="00706F7F"/>
    <w:rsid w:val="007D276A"/>
    <w:rsid w:val="007F0FB1"/>
    <w:rsid w:val="008060B2"/>
    <w:rsid w:val="008C2254"/>
    <w:rsid w:val="008F0AC7"/>
    <w:rsid w:val="009120F8"/>
    <w:rsid w:val="009173BD"/>
    <w:rsid w:val="00956335"/>
    <w:rsid w:val="00962E8E"/>
    <w:rsid w:val="00973A90"/>
    <w:rsid w:val="00993BF4"/>
    <w:rsid w:val="009D0ADB"/>
    <w:rsid w:val="00A17056"/>
    <w:rsid w:val="00AA31DE"/>
    <w:rsid w:val="00AD7134"/>
    <w:rsid w:val="00B41B6A"/>
    <w:rsid w:val="00B43681"/>
    <w:rsid w:val="00B4379E"/>
    <w:rsid w:val="00BA5DE2"/>
    <w:rsid w:val="00BE1AA7"/>
    <w:rsid w:val="00CA0C89"/>
    <w:rsid w:val="00CD12C0"/>
    <w:rsid w:val="00CE7B29"/>
    <w:rsid w:val="00CF19D3"/>
    <w:rsid w:val="00D02449"/>
    <w:rsid w:val="00D20D53"/>
    <w:rsid w:val="00D47F56"/>
    <w:rsid w:val="00D80A1C"/>
    <w:rsid w:val="00D8432C"/>
    <w:rsid w:val="00D90287"/>
    <w:rsid w:val="00DA023C"/>
    <w:rsid w:val="00DD5B37"/>
    <w:rsid w:val="00DF436E"/>
    <w:rsid w:val="00E21572"/>
    <w:rsid w:val="00E5675A"/>
    <w:rsid w:val="00EE0882"/>
    <w:rsid w:val="00EE654C"/>
    <w:rsid w:val="00F06C2C"/>
    <w:rsid w:val="00F64593"/>
    <w:rsid w:val="00F70DA5"/>
    <w:rsid w:val="00F9031F"/>
    <w:rsid w:val="00FA2C29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ED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632ED5"/>
    <w:pPr>
      <w:keepNext/>
      <w:numPr>
        <w:numId w:val="2"/>
      </w:numPr>
      <w:overflowPunct w:val="0"/>
      <w:autoSpaceDE w:val="0"/>
      <w:jc w:val="center"/>
      <w:textAlignment w:val="baseline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632ED5"/>
    <w:pPr>
      <w:keepNext/>
      <w:numPr>
        <w:ilvl w:val="1"/>
        <w:numId w:val="2"/>
      </w:numPr>
      <w:jc w:val="both"/>
      <w:outlineLvl w:val="1"/>
    </w:pPr>
    <w:rPr>
      <w:rFonts w:ascii="Calibri" w:hAnsi="Calibri" w:cs="Calibri"/>
      <w:b/>
      <w:bCs/>
    </w:rPr>
  </w:style>
  <w:style w:type="paragraph" w:styleId="Titolo3">
    <w:name w:val="heading 3"/>
    <w:basedOn w:val="Normale"/>
    <w:next w:val="Normale"/>
    <w:qFormat/>
    <w:rsid w:val="00632ED5"/>
    <w:pPr>
      <w:keepNext/>
      <w:numPr>
        <w:ilvl w:val="2"/>
        <w:numId w:val="2"/>
      </w:numPr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632ED5"/>
    <w:pPr>
      <w:keepNext/>
      <w:numPr>
        <w:ilvl w:val="3"/>
        <w:numId w:val="2"/>
      </w:numPr>
      <w:autoSpaceDE w:val="0"/>
      <w:jc w:val="center"/>
      <w:outlineLvl w:val="3"/>
    </w:pPr>
    <w:rPr>
      <w:b/>
      <w:bCs/>
      <w:caps/>
      <w:color w:val="000000"/>
      <w:szCs w:val="23"/>
    </w:rPr>
  </w:style>
  <w:style w:type="paragraph" w:styleId="Titolo5">
    <w:name w:val="heading 5"/>
    <w:basedOn w:val="Normale"/>
    <w:next w:val="Normale"/>
    <w:qFormat/>
    <w:rsid w:val="00632ED5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rsid w:val="00632ED5"/>
    <w:pPr>
      <w:keepNext/>
      <w:numPr>
        <w:ilvl w:val="5"/>
        <w:numId w:val="2"/>
      </w:numPr>
      <w:tabs>
        <w:tab w:val="left" w:pos="360"/>
      </w:tabs>
      <w:ind w:left="360" w:firstLine="0"/>
      <w:jc w:val="both"/>
      <w:outlineLvl w:val="5"/>
    </w:pPr>
    <w:rPr>
      <w:b/>
      <w:bCs/>
      <w:szCs w:val="18"/>
    </w:rPr>
  </w:style>
  <w:style w:type="paragraph" w:styleId="Titolo7">
    <w:name w:val="heading 7"/>
    <w:basedOn w:val="Normale"/>
    <w:next w:val="Normale"/>
    <w:qFormat/>
    <w:rsid w:val="00632ED5"/>
    <w:pPr>
      <w:keepNext/>
      <w:numPr>
        <w:ilvl w:val="6"/>
        <w:numId w:val="2"/>
      </w:numPr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632ED5"/>
    <w:pPr>
      <w:keepNext/>
      <w:autoSpaceDE w:val="0"/>
      <w:jc w:val="center"/>
      <w:outlineLvl w:val="7"/>
    </w:pPr>
    <w:rPr>
      <w:b/>
      <w:bCs/>
      <w:color w:val="00000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32ED5"/>
  </w:style>
  <w:style w:type="character" w:customStyle="1" w:styleId="WW8Num1z1">
    <w:name w:val="WW8Num1z1"/>
    <w:rsid w:val="00632ED5"/>
  </w:style>
  <w:style w:type="character" w:customStyle="1" w:styleId="WW8Num1z2">
    <w:name w:val="WW8Num1z2"/>
    <w:rsid w:val="00632ED5"/>
  </w:style>
  <w:style w:type="character" w:customStyle="1" w:styleId="WW8Num1z3">
    <w:name w:val="WW8Num1z3"/>
    <w:rsid w:val="00632ED5"/>
  </w:style>
  <w:style w:type="character" w:customStyle="1" w:styleId="WW8Num1z4">
    <w:name w:val="WW8Num1z4"/>
    <w:rsid w:val="00632ED5"/>
  </w:style>
  <w:style w:type="character" w:customStyle="1" w:styleId="WW8Num1z5">
    <w:name w:val="WW8Num1z5"/>
    <w:rsid w:val="00632ED5"/>
  </w:style>
  <w:style w:type="character" w:customStyle="1" w:styleId="WW8Num1z6">
    <w:name w:val="WW8Num1z6"/>
    <w:rsid w:val="00632ED5"/>
  </w:style>
  <w:style w:type="character" w:customStyle="1" w:styleId="WW8Num1z7">
    <w:name w:val="WW8Num1z7"/>
    <w:rsid w:val="00632ED5"/>
  </w:style>
  <w:style w:type="character" w:customStyle="1" w:styleId="WW8Num1z8">
    <w:name w:val="WW8Num1z8"/>
    <w:rsid w:val="00632ED5"/>
  </w:style>
  <w:style w:type="character" w:customStyle="1" w:styleId="WW8Num2z0">
    <w:name w:val="WW8Num2z0"/>
    <w:rsid w:val="00632ED5"/>
  </w:style>
  <w:style w:type="character" w:customStyle="1" w:styleId="WW8Num2z1">
    <w:name w:val="WW8Num2z1"/>
    <w:rsid w:val="00632ED5"/>
  </w:style>
  <w:style w:type="character" w:customStyle="1" w:styleId="WW8Num2z2">
    <w:name w:val="WW8Num2z2"/>
    <w:rsid w:val="00632ED5"/>
  </w:style>
  <w:style w:type="character" w:customStyle="1" w:styleId="WW8Num2z3">
    <w:name w:val="WW8Num2z3"/>
    <w:rsid w:val="00632ED5"/>
  </w:style>
  <w:style w:type="character" w:customStyle="1" w:styleId="WW8Num2z4">
    <w:name w:val="WW8Num2z4"/>
    <w:rsid w:val="00632ED5"/>
  </w:style>
  <w:style w:type="character" w:customStyle="1" w:styleId="WW8Num2z5">
    <w:name w:val="WW8Num2z5"/>
    <w:rsid w:val="00632ED5"/>
  </w:style>
  <w:style w:type="character" w:customStyle="1" w:styleId="WW8Num2z6">
    <w:name w:val="WW8Num2z6"/>
    <w:rsid w:val="00632ED5"/>
  </w:style>
  <w:style w:type="character" w:customStyle="1" w:styleId="WW8Num2z7">
    <w:name w:val="WW8Num2z7"/>
    <w:rsid w:val="00632ED5"/>
  </w:style>
  <w:style w:type="character" w:customStyle="1" w:styleId="WW8Num2z8">
    <w:name w:val="WW8Num2z8"/>
    <w:rsid w:val="00632ED5"/>
  </w:style>
  <w:style w:type="character" w:customStyle="1" w:styleId="WW8Num3z0">
    <w:name w:val="WW8Num3z0"/>
    <w:rsid w:val="00632ED5"/>
    <w:rPr>
      <w:rFonts w:ascii="Times New Roman" w:hAnsi="Times New Roman" w:cs="Times New Roman"/>
      <w:b/>
    </w:rPr>
  </w:style>
  <w:style w:type="character" w:customStyle="1" w:styleId="WW8Num4z0">
    <w:name w:val="WW8Num4z0"/>
    <w:rsid w:val="00632ED5"/>
    <w:rPr>
      <w:rFonts w:ascii="Times New Roman" w:hAnsi="Times New Roman" w:cs="Times New Roman"/>
      <w:szCs w:val="18"/>
    </w:rPr>
  </w:style>
  <w:style w:type="character" w:customStyle="1" w:styleId="WW8Num5z0">
    <w:name w:val="WW8Num5z0"/>
    <w:rsid w:val="00632ED5"/>
    <w:rPr>
      <w:rFonts w:ascii="Times New Roman" w:hAnsi="Times New Roman" w:cs="Times New Roman"/>
      <w:b/>
      <w:color w:val="auto"/>
      <w:sz w:val="22"/>
      <w:szCs w:val="22"/>
      <w:shd w:val="clear" w:color="auto" w:fill="FFFFFF"/>
    </w:rPr>
  </w:style>
  <w:style w:type="character" w:customStyle="1" w:styleId="WW8Num6z0">
    <w:name w:val="WW8Num6z0"/>
    <w:rsid w:val="00632ED5"/>
    <w:rPr>
      <w:rFonts w:ascii="Wingdings" w:hAnsi="Wingdings" w:cs="Wingdings"/>
      <w:sz w:val="16"/>
    </w:rPr>
  </w:style>
  <w:style w:type="character" w:customStyle="1" w:styleId="WW8Num7z0">
    <w:name w:val="WW8Num7z0"/>
    <w:rsid w:val="00632ED5"/>
    <w:rPr>
      <w:rFonts w:ascii="Wingdings" w:hAnsi="Wingdings" w:cs="Wingdings"/>
      <w:sz w:val="16"/>
    </w:rPr>
  </w:style>
  <w:style w:type="character" w:customStyle="1" w:styleId="WW8Num8z0">
    <w:name w:val="WW8Num8z0"/>
    <w:rsid w:val="00632ED5"/>
    <w:rPr>
      <w:rFonts w:ascii="Times New Roman" w:hAnsi="Times New Roman" w:cs="Times New Roman"/>
      <w:b/>
    </w:rPr>
  </w:style>
  <w:style w:type="character" w:customStyle="1" w:styleId="WW8Num9z0">
    <w:name w:val="WW8Num9z0"/>
    <w:rsid w:val="00632ED5"/>
    <w:rPr>
      <w:rFonts w:ascii="Times New Roman" w:hAnsi="Times New Roman" w:cs="Times New Roman"/>
      <w:b w:val="0"/>
      <w:bCs/>
      <w:i w:val="0"/>
      <w:iCs/>
    </w:rPr>
  </w:style>
  <w:style w:type="character" w:customStyle="1" w:styleId="WW8Num9z1">
    <w:name w:val="WW8Num9z1"/>
    <w:rsid w:val="00632ED5"/>
    <w:rPr>
      <w:rFonts w:ascii="Wingdings" w:hAnsi="Wingdings" w:cs="Times New Roman"/>
      <w:sz w:val="16"/>
      <w:szCs w:val="18"/>
    </w:rPr>
  </w:style>
  <w:style w:type="character" w:customStyle="1" w:styleId="WW8Num9z2">
    <w:name w:val="WW8Num9z2"/>
    <w:rsid w:val="00632ED5"/>
    <w:rPr>
      <w:rFonts w:ascii="Times New Roman" w:hAnsi="Times New Roman" w:cs="Times New Roman"/>
    </w:rPr>
  </w:style>
  <w:style w:type="character" w:customStyle="1" w:styleId="WW8Num10z0">
    <w:name w:val="WW8Num10z0"/>
    <w:rsid w:val="00632ED5"/>
    <w:rPr>
      <w:rFonts w:ascii="Times New Roman" w:hAnsi="Times New Roman" w:cs="Times New Roman"/>
      <w:b/>
      <w:color w:val="auto"/>
      <w:sz w:val="22"/>
      <w:szCs w:val="22"/>
      <w:shd w:val="clear" w:color="auto" w:fill="FFFFFF"/>
    </w:rPr>
  </w:style>
  <w:style w:type="character" w:customStyle="1" w:styleId="WW8Num10z1">
    <w:name w:val="WW8Num10z1"/>
    <w:rsid w:val="00632ED5"/>
    <w:rPr>
      <w:rFonts w:ascii="Times New Roman" w:hAnsi="Times New Roman" w:cs="Times New Roman"/>
    </w:rPr>
  </w:style>
  <w:style w:type="character" w:customStyle="1" w:styleId="WW8Num10z2">
    <w:name w:val="WW8Num10z2"/>
    <w:rsid w:val="00632ED5"/>
  </w:style>
  <w:style w:type="character" w:customStyle="1" w:styleId="WW8Num10z3">
    <w:name w:val="WW8Num10z3"/>
    <w:rsid w:val="00632ED5"/>
  </w:style>
  <w:style w:type="character" w:customStyle="1" w:styleId="WW8Num10z4">
    <w:name w:val="WW8Num10z4"/>
    <w:rsid w:val="00632ED5"/>
  </w:style>
  <w:style w:type="character" w:customStyle="1" w:styleId="WW8Num10z5">
    <w:name w:val="WW8Num10z5"/>
    <w:rsid w:val="00632ED5"/>
  </w:style>
  <w:style w:type="character" w:customStyle="1" w:styleId="WW8Num10z6">
    <w:name w:val="WW8Num10z6"/>
    <w:rsid w:val="00632ED5"/>
  </w:style>
  <w:style w:type="character" w:customStyle="1" w:styleId="WW8Num10z7">
    <w:name w:val="WW8Num10z7"/>
    <w:rsid w:val="00632ED5"/>
  </w:style>
  <w:style w:type="character" w:customStyle="1" w:styleId="WW8Num10z8">
    <w:name w:val="WW8Num10z8"/>
    <w:rsid w:val="00632ED5"/>
  </w:style>
  <w:style w:type="character" w:customStyle="1" w:styleId="WW8Num11z0">
    <w:name w:val="WW8Num11z0"/>
    <w:rsid w:val="00632ED5"/>
    <w:rPr>
      <w:rFonts w:ascii="Times New Roman" w:hAnsi="Times New Roman" w:cs="Times New Roman"/>
      <w:sz w:val="24"/>
      <w:szCs w:val="18"/>
    </w:rPr>
  </w:style>
  <w:style w:type="character" w:customStyle="1" w:styleId="WW8Num12z0">
    <w:name w:val="WW8Num12z0"/>
    <w:rsid w:val="00632ED5"/>
    <w:rPr>
      <w:rFonts w:ascii="Wingdings" w:hAnsi="Wingdings" w:cs="Wingdings"/>
      <w:sz w:val="16"/>
    </w:rPr>
  </w:style>
  <w:style w:type="character" w:customStyle="1" w:styleId="WW8Num13z0">
    <w:name w:val="WW8Num13z0"/>
    <w:rsid w:val="00632ED5"/>
    <w:rPr>
      <w:rFonts w:ascii="Wingdings" w:hAnsi="Wingdings" w:cs="Wingdings"/>
      <w:color w:val="000000"/>
      <w:sz w:val="16"/>
      <w:szCs w:val="23"/>
    </w:rPr>
  </w:style>
  <w:style w:type="character" w:customStyle="1" w:styleId="WW8Num14z0">
    <w:name w:val="WW8Num14z0"/>
    <w:rsid w:val="00632ED5"/>
    <w:rPr>
      <w:rFonts w:ascii="Wingdings" w:hAnsi="Wingdings" w:cs="Wingdings"/>
      <w:color w:val="000000"/>
      <w:sz w:val="16"/>
      <w:szCs w:val="23"/>
    </w:rPr>
  </w:style>
  <w:style w:type="character" w:customStyle="1" w:styleId="WW8Num14z1">
    <w:name w:val="WW8Num14z1"/>
    <w:rsid w:val="00632ED5"/>
    <w:rPr>
      <w:rFonts w:ascii="Courier New" w:hAnsi="Courier New" w:cs="Courier New"/>
    </w:rPr>
  </w:style>
  <w:style w:type="character" w:customStyle="1" w:styleId="WW8Num14z3">
    <w:name w:val="WW8Num14z3"/>
    <w:rsid w:val="00632ED5"/>
    <w:rPr>
      <w:rFonts w:ascii="Symbol" w:hAnsi="Symbol" w:cs="Symbol"/>
    </w:rPr>
  </w:style>
  <w:style w:type="character" w:customStyle="1" w:styleId="WW8Num14z5">
    <w:name w:val="WW8Num14z5"/>
    <w:rsid w:val="00632ED5"/>
    <w:rPr>
      <w:rFonts w:ascii="Wingdings" w:hAnsi="Wingdings" w:cs="Wingdings"/>
    </w:rPr>
  </w:style>
  <w:style w:type="character" w:customStyle="1" w:styleId="WW8Num15z0">
    <w:name w:val="WW8Num15z0"/>
    <w:rsid w:val="00632ED5"/>
    <w:rPr>
      <w:rFonts w:ascii="Times New Roman" w:hAnsi="Times New Roman" w:cs="Times New Roman"/>
      <w:b/>
      <w:bCs/>
      <w:i/>
      <w:iCs/>
      <w:color w:val="auto"/>
      <w:sz w:val="22"/>
      <w:szCs w:val="18"/>
    </w:rPr>
  </w:style>
  <w:style w:type="character" w:customStyle="1" w:styleId="WW8Num15z2">
    <w:name w:val="WW8Num15z2"/>
    <w:rsid w:val="00632ED5"/>
    <w:rPr>
      <w:rFonts w:ascii="Times New Roman" w:hAnsi="Times New Roman" w:cs="Times New Roman"/>
      <w:b w:val="0"/>
      <w:bCs/>
      <w:i w:val="0"/>
      <w:color w:val="auto"/>
      <w:szCs w:val="18"/>
    </w:rPr>
  </w:style>
  <w:style w:type="character" w:customStyle="1" w:styleId="WW8Num15z3">
    <w:name w:val="WW8Num15z3"/>
    <w:rsid w:val="00632ED5"/>
    <w:rPr>
      <w:rFonts w:ascii="Symbol" w:hAnsi="Symbol" w:cs="Times New Roman"/>
    </w:rPr>
  </w:style>
  <w:style w:type="character" w:customStyle="1" w:styleId="WW8Num16z0">
    <w:name w:val="WW8Num16z0"/>
    <w:rsid w:val="00632ED5"/>
  </w:style>
  <w:style w:type="character" w:customStyle="1" w:styleId="WW8Num16z1">
    <w:name w:val="WW8Num16z1"/>
    <w:rsid w:val="00632ED5"/>
  </w:style>
  <w:style w:type="character" w:customStyle="1" w:styleId="WW8Num16z2">
    <w:name w:val="WW8Num16z2"/>
    <w:rsid w:val="00632ED5"/>
  </w:style>
  <w:style w:type="character" w:customStyle="1" w:styleId="WW8Num16z3">
    <w:name w:val="WW8Num16z3"/>
    <w:rsid w:val="00632ED5"/>
  </w:style>
  <w:style w:type="character" w:customStyle="1" w:styleId="WW8Num16z4">
    <w:name w:val="WW8Num16z4"/>
    <w:rsid w:val="00632ED5"/>
  </w:style>
  <w:style w:type="character" w:customStyle="1" w:styleId="WW8Num16z5">
    <w:name w:val="WW8Num16z5"/>
    <w:rsid w:val="00632ED5"/>
  </w:style>
  <w:style w:type="character" w:customStyle="1" w:styleId="WW8Num16z6">
    <w:name w:val="WW8Num16z6"/>
    <w:rsid w:val="00632ED5"/>
  </w:style>
  <w:style w:type="character" w:customStyle="1" w:styleId="WW8Num16z7">
    <w:name w:val="WW8Num16z7"/>
    <w:rsid w:val="00632ED5"/>
  </w:style>
  <w:style w:type="character" w:customStyle="1" w:styleId="WW8Num16z8">
    <w:name w:val="WW8Num16z8"/>
    <w:rsid w:val="00632ED5"/>
  </w:style>
  <w:style w:type="character" w:customStyle="1" w:styleId="WW8Num17z0">
    <w:name w:val="WW8Num17z0"/>
    <w:rsid w:val="00632ED5"/>
    <w:rPr>
      <w:rFonts w:ascii="Wingdings" w:hAnsi="Wingdings" w:cs="Wingdings"/>
      <w:sz w:val="16"/>
    </w:rPr>
  </w:style>
  <w:style w:type="character" w:customStyle="1" w:styleId="WW8Num18z0">
    <w:name w:val="WW8Num18z0"/>
    <w:rsid w:val="00632ED5"/>
    <w:rPr>
      <w:b w:val="0"/>
      <w:bCs/>
      <w:i w:val="0"/>
    </w:rPr>
  </w:style>
  <w:style w:type="character" w:customStyle="1" w:styleId="WW8Num19z0">
    <w:name w:val="WW8Num19z0"/>
    <w:rsid w:val="00632ED5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sid w:val="00632ED5"/>
    <w:rPr>
      <w:rFonts w:ascii="Times New Roman" w:hAnsi="Times New Roman" w:cs="Times New Roman"/>
    </w:rPr>
  </w:style>
  <w:style w:type="character" w:customStyle="1" w:styleId="WW8Num21z0">
    <w:name w:val="WW8Num21z0"/>
    <w:rsid w:val="00632ED5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632ED5"/>
    <w:rPr>
      <w:rFonts w:ascii="Times New Roman" w:hAnsi="Times New Roman" w:cs="Times New Roman"/>
      <w:b/>
    </w:rPr>
  </w:style>
  <w:style w:type="character" w:customStyle="1" w:styleId="WW8Num23z0">
    <w:name w:val="WW8Num23z0"/>
    <w:rsid w:val="00632ED5"/>
    <w:rPr>
      <w:rFonts w:ascii="Wingdings" w:hAnsi="Wingdings" w:cs="Wingdings"/>
      <w:sz w:val="16"/>
    </w:rPr>
  </w:style>
  <w:style w:type="character" w:customStyle="1" w:styleId="WW8Num24z0">
    <w:name w:val="WW8Num24z0"/>
    <w:rsid w:val="00632ED5"/>
    <w:rPr>
      <w:rFonts w:ascii="Wingdings" w:hAnsi="Wingdings" w:cs="Wingdings"/>
      <w:color w:val="000000"/>
      <w:sz w:val="16"/>
      <w:szCs w:val="23"/>
    </w:rPr>
  </w:style>
  <w:style w:type="character" w:customStyle="1" w:styleId="WW8Num25z0">
    <w:name w:val="WW8Num25z0"/>
    <w:rsid w:val="00632ED5"/>
    <w:rPr>
      <w:rFonts w:ascii="Wingdings" w:hAnsi="Wingdings" w:cs="Wingdings"/>
      <w:color w:val="000000"/>
      <w:sz w:val="16"/>
      <w:szCs w:val="23"/>
    </w:rPr>
  </w:style>
  <w:style w:type="character" w:customStyle="1" w:styleId="WW8Num25z1">
    <w:name w:val="WW8Num25z1"/>
    <w:rsid w:val="00632ED5"/>
    <w:rPr>
      <w:rFonts w:ascii="Courier New" w:hAnsi="Courier New" w:cs="Courier New"/>
    </w:rPr>
  </w:style>
  <w:style w:type="character" w:customStyle="1" w:styleId="WW8Num25z3">
    <w:name w:val="WW8Num25z3"/>
    <w:rsid w:val="00632ED5"/>
    <w:rPr>
      <w:rFonts w:ascii="Symbol" w:hAnsi="Symbol" w:cs="Symbol"/>
    </w:rPr>
  </w:style>
  <w:style w:type="character" w:customStyle="1" w:styleId="WW8Num25z5">
    <w:name w:val="WW8Num25z5"/>
    <w:rsid w:val="00632ED5"/>
    <w:rPr>
      <w:rFonts w:ascii="Wingdings" w:hAnsi="Wingdings" w:cs="Wingdings"/>
    </w:rPr>
  </w:style>
  <w:style w:type="character" w:customStyle="1" w:styleId="Carpredefinitoparagrafo3">
    <w:name w:val="Car. predefinito paragrafo3"/>
    <w:rsid w:val="00632ED5"/>
  </w:style>
  <w:style w:type="character" w:customStyle="1" w:styleId="WW8Num19z1">
    <w:name w:val="WW8Num19z1"/>
    <w:rsid w:val="00632ED5"/>
    <w:rPr>
      <w:rFonts w:ascii="Courier New" w:hAnsi="Courier New" w:cs="Courier New"/>
    </w:rPr>
  </w:style>
  <w:style w:type="character" w:customStyle="1" w:styleId="WW8Num19z2">
    <w:name w:val="WW8Num19z2"/>
    <w:rsid w:val="00632ED5"/>
    <w:rPr>
      <w:rFonts w:ascii="Wingdings" w:hAnsi="Wingdings" w:cs="Wingdings"/>
    </w:rPr>
  </w:style>
  <w:style w:type="character" w:customStyle="1" w:styleId="WW8Num19z3">
    <w:name w:val="WW8Num19z3"/>
    <w:rsid w:val="00632ED5"/>
    <w:rPr>
      <w:rFonts w:ascii="Symbol" w:hAnsi="Symbol" w:cs="Symbol"/>
    </w:rPr>
  </w:style>
  <w:style w:type="character" w:customStyle="1" w:styleId="WW8Num21z1">
    <w:name w:val="WW8Num21z1"/>
    <w:rsid w:val="00632ED5"/>
    <w:rPr>
      <w:rFonts w:ascii="Courier New" w:hAnsi="Courier New" w:cs="Courier New"/>
    </w:rPr>
  </w:style>
  <w:style w:type="character" w:customStyle="1" w:styleId="WW8Num21z2">
    <w:name w:val="WW8Num21z2"/>
    <w:rsid w:val="00632ED5"/>
    <w:rPr>
      <w:rFonts w:ascii="Wingdings" w:hAnsi="Wingdings" w:cs="Wingdings"/>
    </w:rPr>
  </w:style>
  <w:style w:type="character" w:customStyle="1" w:styleId="WW8Num21z3">
    <w:name w:val="WW8Num21z3"/>
    <w:rsid w:val="00632ED5"/>
    <w:rPr>
      <w:rFonts w:ascii="Symbol" w:hAnsi="Symbol" w:cs="Symbol"/>
    </w:rPr>
  </w:style>
  <w:style w:type="character" w:customStyle="1" w:styleId="WW8Num22z1">
    <w:name w:val="WW8Num22z1"/>
    <w:rsid w:val="00632ED5"/>
  </w:style>
  <w:style w:type="character" w:customStyle="1" w:styleId="WW8Num22z2">
    <w:name w:val="WW8Num22z2"/>
    <w:rsid w:val="00632ED5"/>
  </w:style>
  <w:style w:type="character" w:customStyle="1" w:styleId="WW8Num22z3">
    <w:name w:val="WW8Num22z3"/>
    <w:rsid w:val="00632ED5"/>
  </w:style>
  <w:style w:type="character" w:customStyle="1" w:styleId="WW8Num22z4">
    <w:name w:val="WW8Num22z4"/>
    <w:rsid w:val="00632ED5"/>
  </w:style>
  <w:style w:type="character" w:customStyle="1" w:styleId="WW8Num22z5">
    <w:name w:val="WW8Num22z5"/>
    <w:rsid w:val="00632ED5"/>
  </w:style>
  <w:style w:type="character" w:customStyle="1" w:styleId="WW8Num22z6">
    <w:name w:val="WW8Num22z6"/>
    <w:rsid w:val="00632ED5"/>
  </w:style>
  <w:style w:type="character" w:customStyle="1" w:styleId="WW8Num22z7">
    <w:name w:val="WW8Num22z7"/>
    <w:rsid w:val="00632ED5"/>
  </w:style>
  <w:style w:type="character" w:customStyle="1" w:styleId="WW8Num22z8">
    <w:name w:val="WW8Num22z8"/>
    <w:rsid w:val="00632ED5"/>
  </w:style>
  <w:style w:type="character" w:customStyle="1" w:styleId="WW8Num23z1">
    <w:name w:val="WW8Num23z1"/>
    <w:rsid w:val="00632ED5"/>
    <w:rPr>
      <w:rFonts w:ascii="Courier New" w:hAnsi="Courier New" w:cs="Courier New"/>
    </w:rPr>
  </w:style>
  <w:style w:type="character" w:customStyle="1" w:styleId="WW8Num23z2">
    <w:name w:val="WW8Num23z2"/>
    <w:rsid w:val="00632ED5"/>
    <w:rPr>
      <w:rFonts w:ascii="Wingdings" w:hAnsi="Wingdings" w:cs="Wingdings"/>
    </w:rPr>
  </w:style>
  <w:style w:type="character" w:customStyle="1" w:styleId="WW8Num23z3">
    <w:name w:val="WW8Num23z3"/>
    <w:rsid w:val="00632ED5"/>
    <w:rPr>
      <w:rFonts w:ascii="Symbol" w:hAnsi="Symbol" w:cs="Symbol"/>
    </w:rPr>
  </w:style>
  <w:style w:type="character" w:customStyle="1" w:styleId="WW8Num24z1">
    <w:name w:val="WW8Num24z1"/>
    <w:rsid w:val="00632ED5"/>
    <w:rPr>
      <w:rFonts w:ascii="Courier New" w:hAnsi="Courier New" w:cs="Courier New"/>
    </w:rPr>
  </w:style>
  <w:style w:type="character" w:customStyle="1" w:styleId="WW8Num24z2">
    <w:name w:val="WW8Num24z2"/>
    <w:rsid w:val="00632ED5"/>
    <w:rPr>
      <w:rFonts w:ascii="Wingdings" w:hAnsi="Wingdings" w:cs="Wingdings"/>
    </w:rPr>
  </w:style>
  <w:style w:type="character" w:customStyle="1" w:styleId="WW8Num24z3">
    <w:name w:val="WW8Num24z3"/>
    <w:rsid w:val="00632ED5"/>
    <w:rPr>
      <w:rFonts w:ascii="Symbol" w:hAnsi="Symbol" w:cs="Symbol"/>
    </w:rPr>
  </w:style>
  <w:style w:type="character" w:customStyle="1" w:styleId="Carpredefinitoparagrafo2">
    <w:name w:val="Car. predefinito paragrafo2"/>
    <w:rsid w:val="00632ED5"/>
  </w:style>
  <w:style w:type="character" w:customStyle="1" w:styleId="WW8Num11z1">
    <w:name w:val="WW8Num11z1"/>
    <w:rsid w:val="00632ED5"/>
  </w:style>
  <w:style w:type="character" w:customStyle="1" w:styleId="WW8Num11z2">
    <w:name w:val="WW8Num11z2"/>
    <w:rsid w:val="00632ED5"/>
    <w:rPr>
      <w:b/>
    </w:rPr>
  </w:style>
  <w:style w:type="character" w:customStyle="1" w:styleId="WW8Num11z3">
    <w:name w:val="WW8Num11z3"/>
    <w:rsid w:val="00632ED5"/>
  </w:style>
  <w:style w:type="character" w:customStyle="1" w:styleId="WW8Num11z4">
    <w:name w:val="WW8Num11z4"/>
    <w:rsid w:val="00632ED5"/>
    <w:rPr>
      <w:szCs w:val="18"/>
    </w:rPr>
  </w:style>
  <w:style w:type="character" w:customStyle="1" w:styleId="WW8Num11z5">
    <w:name w:val="WW8Num11z5"/>
    <w:rsid w:val="00632ED5"/>
  </w:style>
  <w:style w:type="character" w:customStyle="1" w:styleId="WW8Num11z6">
    <w:name w:val="WW8Num11z6"/>
    <w:rsid w:val="00632ED5"/>
  </w:style>
  <w:style w:type="character" w:customStyle="1" w:styleId="WW8Num11z7">
    <w:name w:val="WW8Num11z7"/>
    <w:rsid w:val="00632ED5"/>
  </w:style>
  <w:style w:type="character" w:customStyle="1" w:styleId="WW8Num11z8">
    <w:name w:val="WW8Num11z8"/>
    <w:rsid w:val="00632ED5"/>
  </w:style>
  <w:style w:type="character" w:customStyle="1" w:styleId="WW8Num12z1">
    <w:name w:val="WW8Num12z1"/>
    <w:rsid w:val="00632ED5"/>
    <w:rPr>
      <w:rFonts w:ascii="Wingdings" w:hAnsi="Wingdings" w:cs="Times New Roman"/>
      <w:sz w:val="16"/>
      <w:szCs w:val="18"/>
    </w:rPr>
  </w:style>
  <w:style w:type="character" w:customStyle="1" w:styleId="WW8Num12z2">
    <w:name w:val="WW8Num12z2"/>
    <w:rsid w:val="00632ED5"/>
    <w:rPr>
      <w:rFonts w:ascii="Times New Roman" w:hAnsi="Times New Roman" w:cs="Times New Roman"/>
    </w:rPr>
  </w:style>
  <w:style w:type="character" w:customStyle="1" w:styleId="WW8Num14z2">
    <w:name w:val="WW8Num14z2"/>
    <w:rsid w:val="00632ED5"/>
  </w:style>
  <w:style w:type="character" w:customStyle="1" w:styleId="WW8Num14z4">
    <w:name w:val="WW8Num14z4"/>
    <w:rsid w:val="00632ED5"/>
  </w:style>
  <w:style w:type="character" w:customStyle="1" w:styleId="WW8Num14z6">
    <w:name w:val="WW8Num14z6"/>
    <w:rsid w:val="00632ED5"/>
  </w:style>
  <w:style w:type="character" w:customStyle="1" w:styleId="WW8Num14z7">
    <w:name w:val="WW8Num14z7"/>
    <w:rsid w:val="00632ED5"/>
  </w:style>
  <w:style w:type="character" w:customStyle="1" w:styleId="WW8Num14z8">
    <w:name w:val="WW8Num14z8"/>
    <w:rsid w:val="00632ED5"/>
  </w:style>
  <w:style w:type="character" w:customStyle="1" w:styleId="WW8Num18z1">
    <w:name w:val="WW8Num18z1"/>
    <w:rsid w:val="00632ED5"/>
    <w:rPr>
      <w:rFonts w:ascii="Courier New" w:hAnsi="Courier New" w:cs="Courier New"/>
    </w:rPr>
  </w:style>
  <w:style w:type="character" w:customStyle="1" w:styleId="WW8Num18z3">
    <w:name w:val="WW8Num18z3"/>
    <w:rsid w:val="00632ED5"/>
    <w:rPr>
      <w:rFonts w:ascii="Symbol" w:hAnsi="Symbol" w:cs="Symbol"/>
    </w:rPr>
  </w:style>
  <w:style w:type="character" w:customStyle="1" w:styleId="WW8Num18z5">
    <w:name w:val="WW8Num18z5"/>
    <w:rsid w:val="00632ED5"/>
    <w:rPr>
      <w:rFonts w:ascii="Wingdings" w:hAnsi="Wingdings" w:cs="Wingdings"/>
    </w:rPr>
  </w:style>
  <w:style w:type="character" w:customStyle="1" w:styleId="WW8Num20z1">
    <w:name w:val="WW8Num20z1"/>
    <w:rsid w:val="00632ED5"/>
  </w:style>
  <w:style w:type="character" w:customStyle="1" w:styleId="WW8Num20z2">
    <w:name w:val="WW8Num20z2"/>
    <w:rsid w:val="00632ED5"/>
  </w:style>
  <w:style w:type="character" w:customStyle="1" w:styleId="WW8Num20z3">
    <w:name w:val="WW8Num20z3"/>
    <w:rsid w:val="00632ED5"/>
  </w:style>
  <w:style w:type="character" w:customStyle="1" w:styleId="WW8Num20z4">
    <w:name w:val="WW8Num20z4"/>
    <w:rsid w:val="00632ED5"/>
  </w:style>
  <w:style w:type="character" w:customStyle="1" w:styleId="WW8Num20z5">
    <w:name w:val="WW8Num20z5"/>
    <w:rsid w:val="00632ED5"/>
  </w:style>
  <w:style w:type="character" w:customStyle="1" w:styleId="WW8Num20z6">
    <w:name w:val="WW8Num20z6"/>
    <w:rsid w:val="00632ED5"/>
  </w:style>
  <w:style w:type="character" w:customStyle="1" w:styleId="WW8Num20z7">
    <w:name w:val="WW8Num20z7"/>
    <w:rsid w:val="00632ED5"/>
  </w:style>
  <w:style w:type="character" w:customStyle="1" w:styleId="WW8Num20z8">
    <w:name w:val="WW8Num20z8"/>
    <w:rsid w:val="00632ED5"/>
  </w:style>
  <w:style w:type="character" w:customStyle="1" w:styleId="WW8Num23z4">
    <w:name w:val="WW8Num23z4"/>
    <w:rsid w:val="00632ED5"/>
  </w:style>
  <w:style w:type="character" w:customStyle="1" w:styleId="WW8Num23z5">
    <w:name w:val="WW8Num23z5"/>
    <w:rsid w:val="00632ED5"/>
  </w:style>
  <w:style w:type="character" w:customStyle="1" w:styleId="WW8Num23z6">
    <w:name w:val="WW8Num23z6"/>
    <w:rsid w:val="00632ED5"/>
  </w:style>
  <w:style w:type="character" w:customStyle="1" w:styleId="WW8Num23z7">
    <w:name w:val="WW8Num23z7"/>
    <w:rsid w:val="00632ED5"/>
  </w:style>
  <w:style w:type="character" w:customStyle="1" w:styleId="WW8Num23z8">
    <w:name w:val="WW8Num23z8"/>
    <w:rsid w:val="00632ED5"/>
  </w:style>
  <w:style w:type="character" w:customStyle="1" w:styleId="WW8Num24z4">
    <w:name w:val="WW8Num24z4"/>
    <w:rsid w:val="00632ED5"/>
  </w:style>
  <w:style w:type="character" w:customStyle="1" w:styleId="WW8Num24z5">
    <w:name w:val="WW8Num24z5"/>
    <w:rsid w:val="00632ED5"/>
  </w:style>
  <w:style w:type="character" w:customStyle="1" w:styleId="WW8Num24z6">
    <w:name w:val="WW8Num24z6"/>
    <w:rsid w:val="00632ED5"/>
  </w:style>
  <w:style w:type="character" w:customStyle="1" w:styleId="WW8Num24z7">
    <w:name w:val="WW8Num24z7"/>
    <w:rsid w:val="00632ED5"/>
  </w:style>
  <w:style w:type="character" w:customStyle="1" w:styleId="WW8Num24z8">
    <w:name w:val="WW8Num24z8"/>
    <w:rsid w:val="00632ED5"/>
  </w:style>
  <w:style w:type="character" w:customStyle="1" w:styleId="Carpredefinitoparagrafo1">
    <w:name w:val="Car. predefinito paragrafo1"/>
    <w:rsid w:val="00632ED5"/>
  </w:style>
  <w:style w:type="character" w:customStyle="1" w:styleId="WW8Num3z1">
    <w:name w:val="WW8Num3z1"/>
    <w:rsid w:val="00632ED5"/>
  </w:style>
  <w:style w:type="character" w:customStyle="1" w:styleId="WW8Num3z2">
    <w:name w:val="WW8Num3z2"/>
    <w:rsid w:val="00632ED5"/>
  </w:style>
  <w:style w:type="character" w:customStyle="1" w:styleId="WW8Num3z3">
    <w:name w:val="WW8Num3z3"/>
    <w:rsid w:val="00632ED5"/>
  </w:style>
  <w:style w:type="character" w:customStyle="1" w:styleId="WW8Num3z4">
    <w:name w:val="WW8Num3z4"/>
    <w:rsid w:val="00632ED5"/>
  </w:style>
  <w:style w:type="character" w:customStyle="1" w:styleId="WW8Num3z5">
    <w:name w:val="WW8Num3z5"/>
    <w:rsid w:val="00632ED5"/>
  </w:style>
  <w:style w:type="character" w:customStyle="1" w:styleId="WW8Num3z6">
    <w:name w:val="WW8Num3z6"/>
    <w:rsid w:val="00632ED5"/>
  </w:style>
  <w:style w:type="character" w:customStyle="1" w:styleId="WW8Num3z7">
    <w:name w:val="WW8Num3z7"/>
    <w:rsid w:val="00632ED5"/>
  </w:style>
  <w:style w:type="character" w:customStyle="1" w:styleId="WW8Num3z8">
    <w:name w:val="WW8Num3z8"/>
    <w:rsid w:val="00632ED5"/>
  </w:style>
  <w:style w:type="character" w:customStyle="1" w:styleId="WW8Num5z1">
    <w:name w:val="WW8Num5z1"/>
    <w:rsid w:val="00632ED5"/>
  </w:style>
  <w:style w:type="character" w:customStyle="1" w:styleId="WW8Num5z2">
    <w:name w:val="WW8Num5z2"/>
    <w:rsid w:val="00632ED5"/>
  </w:style>
  <w:style w:type="character" w:customStyle="1" w:styleId="WW8Num5z3">
    <w:name w:val="WW8Num5z3"/>
    <w:rsid w:val="00632ED5"/>
  </w:style>
  <w:style w:type="character" w:customStyle="1" w:styleId="WW8Num5z4">
    <w:name w:val="WW8Num5z4"/>
    <w:rsid w:val="00632ED5"/>
  </w:style>
  <w:style w:type="character" w:customStyle="1" w:styleId="WW8Num5z5">
    <w:name w:val="WW8Num5z5"/>
    <w:rsid w:val="00632ED5"/>
  </w:style>
  <w:style w:type="character" w:customStyle="1" w:styleId="WW8Num5z6">
    <w:name w:val="WW8Num5z6"/>
    <w:rsid w:val="00632ED5"/>
  </w:style>
  <w:style w:type="character" w:customStyle="1" w:styleId="WW8Num5z7">
    <w:name w:val="WW8Num5z7"/>
    <w:rsid w:val="00632ED5"/>
  </w:style>
  <w:style w:type="character" w:customStyle="1" w:styleId="WW8Num5z8">
    <w:name w:val="WW8Num5z8"/>
    <w:rsid w:val="00632ED5"/>
  </w:style>
  <w:style w:type="character" w:customStyle="1" w:styleId="WW8Num6z1">
    <w:name w:val="WW8Num6z1"/>
    <w:rsid w:val="00632ED5"/>
    <w:rPr>
      <w:rFonts w:ascii="Wingdings" w:hAnsi="Wingdings" w:cs="Wingdings"/>
      <w:sz w:val="20"/>
    </w:rPr>
  </w:style>
  <w:style w:type="character" w:customStyle="1" w:styleId="WW8Num6z2">
    <w:name w:val="WW8Num6z2"/>
    <w:rsid w:val="00632ED5"/>
    <w:rPr>
      <w:rFonts w:ascii="Wingdings" w:hAnsi="Wingdings" w:cs="Wingdings"/>
    </w:rPr>
  </w:style>
  <w:style w:type="character" w:customStyle="1" w:styleId="WW8Num6z3">
    <w:name w:val="WW8Num6z3"/>
    <w:rsid w:val="00632ED5"/>
    <w:rPr>
      <w:rFonts w:ascii="Symbol" w:hAnsi="Symbol" w:cs="Symbol"/>
    </w:rPr>
  </w:style>
  <w:style w:type="character" w:customStyle="1" w:styleId="WW8Num6z4">
    <w:name w:val="WW8Num6z4"/>
    <w:rsid w:val="00632ED5"/>
    <w:rPr>
      <w:rFonts w:ascii="Courier New" w:hAnsi="Courier New" w:cs="Courier New"/>
    </w:rPr>
  </w:style>
  <w:style w:type="character" w:customStyle="1" w:styleId="WW8Num7z1">
    <w:name w:val="WW8Num7z1"/>
    <w:rsid w:val="00632ED5"/>
    <w:rPr>
      <w:rFonts w:ascii="Wingdings" w:hAnsi="Wingdings" w:cs="Wingdings"/>
      <w:sz w:val="20"/>
    </w:rPr>
  </w:style>
  <w:style w:type="character" w:customStyle="1" w:styleId="WW8Num7z2">
    <w:name w:val="WW8Num7z2"/>
    <w:rsid w:val="00632ED5"/>
    <w:rPr>
      <w:rFonts w:ascii="Wingdings" w:hAnsi="Wingdings" w:cs="Wingdings"/>
    </w:rPr>
  </w:style>
  <w:style w:type="character" w:customStyle="1" w:styleId="WW8Num7z3">
    <w:name w:val="WW8Num7z3"/>
    <w:rsid w:val="00632ED5"/>
    <w:rPr>
      <w:rFonts w:ascii="Symbol" w:hAnsi="Symbol" w:cs="Symbol"/>
    </w:rPr>
  </w:style>
  <w:style w:type="character" w:customStyle="1" w:styleId="WW8Num7z4">
    <w:name w:val="WW8Num7z4"/>
    <w:rsid w:val="00632ED5"/>
    <w:rPr>
      <w:rFonts w:ascii="Courier New" w:hAnsi="Courier New" w:cs="Courier New"/>
    </w:rPr>
  </w:style>
  <w:style w:type="character" w:customStyle="1" w:styleId="WW8Num12z3">
    <w:name w:val="WW8Num12z3"/>
    <w:rsid w:val="00632ED5"/>
  </w:style>
  <w:style w:type="character" w:customStyle="1" w:styleId="WW8Num12z4">
    <w:name w:val="WW8Num12z4"/>
    <w:rsid w:val="00632ED5"/>
  </w:style>
  <w:style w:type="character" w:customStyle="1" w:styleId="WW8Num12z5">
    <w:name w:val="WW8Num12z5"/>
    <w:rsid w:val="00632ED5"/>
  </w:style>
  <w:style w:type="character" w:customStyle="1" w:styleId="WW8Num12z6">
    <w:name w:val="WW8Num12z6"/>
    <w:rsid w:val="00632ED5"/>
  </w:style>
  <w:style w:type="character" w:customStyle="1" w:styleId="WW8Num12z7">
    <w:name w:val="WW8Num12z7"/>
    <w:rsid w:val="00632ED5"/>
  </w:style>
  <w:style w:type="character" w:customStyle="1" w:styleId="WW8Num12z8">
    <w:name w:val="WW8Num12z8"/>
    <w:rsid w:val="00632ED5"/>
  </w:style>
  <w:style w:type="character" w:customStyle="1" w:styleId="WW8Num13z1">
    <w:name w:val="WW8Num13z1"/>
    <w:rsid w:val="00632ED5"/>
  </w:style>
  <w:style w:type="character" w:customStyle="1" w:styleId="WW8Num13z2">
    <w:name w:val="WW8Num13z2"/>
    <w:rsid w:val="00632ED5"/>
    <w:rPr>
      <w:b/>
    </w:rPr>
  </w:style>
  <w:style w:type="character" w:customStyle="1" w:styleId="WW8Num13z3">
    <w:name w:val="WW8Num13z3"/>
    <w:rsid w:val="00632ED5"/>
  </w:style>
  <w:style w:type="character" w:customStyle="1" w:styleId="WW8Num13z4">
    <w:name w:val="WW8Num13z4"/>
    <w:rsid w:val="00632ED5"/>
  </w:style>
  <w:style w:type="character" w:customStyle="1" w:styleId="WW8Num13z5">
    <w:name w:val="WW8Num13z5"/>
    <w:rsid w:val="00632ED5"/>
  </w:style>
  <w:style w:type="character" w:customStyle="1" w:styleId="WW8Num13z6">
    <w:name w:val="WW8Num13z6"/>
    <w:rsid w:val="00632ED5"/>
  </w:style>
  <w:style w:type="character" w:customStyle="1" w:styleId="WW8Num13z7">
    <w:name w:val="WW8Num13z7"/>
    <w:rsid w:val="00632ED5"/>
  </w:style>
  <w:style w:type="character" w:customStyle="1" w:styleId="WW8Num13z8">
    <w:name w:val="WW8Num13z8"/>
    <w:rsid w:val="00632ED5"/>
  </w:style>
  <w:style w:type="character" w:customStyle="1" w:styleId="WW8Num15z1">
    <w:name w:val="WW8Num15z1"/>
    <w:rsid w:val="00632ED5"/>
    <w:rPr>
      <w:rFonts w:ascii="Courier New" w:hAnsi="Courier New" w:cs="Courier New"/>
    </w:rPr>
  </w:style>
  <w:style w:type="character" w:customStyle="1" w:styleId="WW8Num17z1">
    <w:name w:val="WW8Num17z1"/>
    <w:rsid w:val="00632ED5"/>
  </w:style>
  <w:style w:type="character" w:customStyle="1" w:styleId="WW8Num17z2">
    <w:name w:val="WW8Num17z2"/>
    <w:rsid w:val="00632ED5"/>
  </w:style>
  <w:style w:type="character" w:customStyle="1" w:styleId="WW8Num17z3">
    <w:name w:val="WW8Num17z3"/>
    <w:rsid w:val="00632ED5"/>
  </w:style>
  <w:style w:type="character" w:customStyle="1" w:styleId="WW8Num17z4">
    <w:name w:val="WW8Num17z4"/>
    <w:rsid w:val="00632ED5"/>
  </w:style>
  <w:style w:type="character" w:customStyle="1" w:styleId="WW8Num17z5">
    <w:name w:val="WW8Num17z5"/>
    <w:rsid w:val="00632ED5"/>
  </w:style>
  <w:style w:type="character" w:customStyle="1" w:styleId="WW8Num17z6">
    <w:name w:val="WW8Num17z6"/>
    <w:rsid w:val="00632ED5"/>
  </w:style>
  <w:style w:type="character" w:customStyle="1" w:styleId="WW8Num17z7">
    <w:name w:val="WW8Num17z7"/>
    <w:rsid w:val="00632ED5"/>
  </w:style>
  <w:style w:type="character" w:customStyle="1" w:styleId="WW8Num17z8">
    <w:name w:val="WW8Num17z8"/>
    <w:rsid w:val="00632ED5"/>
  </w:style>
  <w:style w:type="character" w:customStyle="1" w:styleId="WW8Num18z2">
    <w:name w:val="WW8Num18z2"/>
    <w:rsid w:val="00632ED5"/>
    <w:rPr>
      <w:rFonts w:ascii="Wingdings" w:hAnsi="Wingdings" w:cs="Wingdings"/>
    </w:rPr>
  </w:style>
  <w:style w:type="character" w:customStyle="1" w:styleId="WW8Num19z4">
    <w:name w:val="WW8Num19z4"/>
    <w:rsid w:val="00632ED5"/>
  </w:style>
  <w:style w:type="character" w:customStyle="1" w:styleId="WW8Num19z5">
    <w:name w:val="WW8Num19z5"/>
    <w:rsid w:val="00632ED5"/>
  </w:style>
  <w:style w:type="character" w:customStyle="1" w:styleId="WW8Num19z6">
    <w:name w:val="WW8Num19z6"/>
    <w:rsid w:val="00632ED5"/>
  </w:style>
  <w:style w:type="character" w:customStyle="1" w:styleId="WW8Num19z7">
    <w:name w:val="WW8Num19z7"/>
    <w:rsid w:val="00632ED5"/>
  </w:style>
  <w:style w:type="character" w:customStyle="1" w:styleId="WW8Num19z8">
    <w:name w:val="WW8Num19z8"/>
    <w:rsid w:val="00632ED5"/>
  </w:style>
  <w:style w:type="character" w:customStyle="1" w:styleId="WW8Num25z2">
    <w:name w:val="WW8Num25z2"/>
    <w:rsid w:val="00632ED5"/>
  </w:style>
  <w:style w:type="character" w:customStyle="1" w:styleId="WW8Num25z4">
    <w:name w:val="WW8Num25z4"/>
    <w:rsid w:val="00632ED5"/>
  </w:style>
  <w:style w:type="character" w:customStyle="1" w:styleId="WW8Num25z6">
    <w:name w:val="WW8Num25z6"/>
    <w:rsid w:val="00632ED5"/>
  </w:style>
  <w:style w:type="character" w:customStyle="1" w:styleId="WW8Num25z7">
    <w:name w:val="WW8Num25z7"/>
    <w:rsid w:val="00632ED5"/>
  </w:style>
  <w:style w:type="character" w:customStyle="1" w:styleId="WW8Num25z8">
    <w:name w:val="WW8Num25z8"/>
    <w:rsid w:val="00632ED5"/>
  </w:style>
  <w:style w:type="character" w:customStyle="1" w:styleId="WW8Num26z0">
    <w:name w:val="WW8Num26z0"/>
    <w:rsid w:val="00632ED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32ED5"/>
    <w:rPr>
      <w:rFonts w:ascii="Courier New" w:hAnsi="Courier New" w:cs="Courier New"/>
    </w:rPr>
  </w:style>
  <w:style w:type="character" w:customStyle="1" w:styleId="WW8Num26z2">
    <w:name w:val="WW8Num26z2"/>
    <w:rsid w:val="00632ED5"/>
    <w:rPr>
      <w:rFonts w:ascii="Wingdings" w:hAnsi="Wingdings" w:cs="Wingdings"/>
    </w:rPr>
  </w:style>
  <w:style w:type="character" w:customStyle="1" w:styleId="WW8Num26z3">
    <w:name w:val="WW8Num26z3"/>
    <w:rsid w:val="00632ED5"/>
    <w:rPr>
      <w:rFonts w:ascii="Symbol" w:hAnsi="Symbol" w:cs="Symbol"/>
    </w:rPr>
  </w:style>
  <w:style w:type="character" w:customStyle="1" w:styleId="WW8Num27z0">
    <w:name w:val="WW8Num27z0"/>
    <w:rsid w:val="00632ED5"/>
    <w:rPr>
      <w:b w:val="0"/>
      <w:i w:val="0"/>
    </w:rPr>
  </w:style>
  <w:style w:type="character" w:customStyle="1" w:styleId="WW8Num27z1">
    <w:name w:val="WW8Num27z1"/>
    <w:rsid w:val="00632ED5"/>
  </w:style>
  <w:style w:type="character" w:customStyle="1" w:styleId="WW8Num27z2">
    <w:name w:val="WW8Num27z2"/>
    <w:rsid w:val="00632ED5"/>
  </w:style>
  <w:style w:type="character" w:customStyle="1" w:styleId="WW8Num27z3">
    <w:name w:val="WW8Num27z3"/>
    <w:rsid w:val="00632ED5"/>
  </w:style>
  <w:style w:type="character" w:customStyle="1" w:styleId="WW8Num27z4">
    <w:name w:val="WW8Num27z4"/>
    <w:rsid w:val="00632ED5"/>
  </w:style>
  <w:style w:type="character" w:customStyle="1" w:styleId="WW8Num27z5">
    <w:name w:val="WW8Num27z5"/>
    <w:rsid w:val="00632ED5"/>
  </w:style>
  <w:style w:type="character" w:customStyle="1" w:styleId="WW8Num27z6">
    <w:name w:val="WW8Num27z6"/>
    <w:rsid w:val="00632ED5"/>
  </w:style>
  <w:style w:type="character" w:customStyle="1" w:styleId="WW8Num27z7">
    <w:name w:val="WW8Num27z7"/>
    <w:rsid w:val="00632ED5"/>
  </w:style>
  <w:style w:type="character" w:customStyle="1" w:styleId="WW8Num27z8">
    <w:name w:val="WW8Num27z8"/>
    <w:rsid w:val="00632ED5"/>
  </w:style>
  <w:style w:type="character" w:customStyle="1" w:styleId="WW8Num28z0">
    <w:name w:val="WW8Num28z0"/>
    <w:rsid w:val="00632ED5"/>
  </w:style>
  <w:style w:type="character" w:customStyle="1" w:styleId="WW8Num28z1">
    <w:name w:val="WW8Num28z1"/>
    <w:rsid w:val="00632ED5"/>
  </w:style>
  <w:style w:type="character" w:customStyle="1" w:styleId="WW8Num28z2">
    <w:name w:val="WW8Num28z2"/>
    <w:rsid w:val="00632ED5"/>
  </w:style>
  <w:style w:type="character" w:customStyle="1" w:styleId="WW8Num28z3">
    <w:name w:val="WW8Num28z3"/>
    <w:rsid w:val="00632ED5"/>
  </w:style>
  <w:style w:type="character" w:customStyle="1" w:styleId="WW8Num28z4">
    <w:name w:val="WW8Num28z4"/>
    <w:rsid w:val="00632ED5"/>
  </w:style>
  <w:style w:type="character" w:customStyle="1" w:styleId="WW8Num28z5">
    <w:name w:val="WW8Num28z5"/>
    <w:rsid w:val="00632ED5"/>
  </w:style>
  <w:style w:type="character" w:customStyle="1" w:styleId="WW8Num28z6">
    <w:name w:val="WW8Num28z6"/>
    <w:rsid w:val="00632ED5"/>
  </w:style>
  <w:style w:type="character" w:customStyle="1" w:styleId="WW8Num28z7">
    <w:name w:val="WW8Num28z7"/>
    <w:rsid w:val="00632ED5"/>
  </w:style>
  <w:style w:type="character" w:customStyle="1" w:styleId="WW8Num28z8">
    <w:name w:val="WW8Num28z8"/>
    <w:rsid w:val="00632ED5"/>
  </w:style>
  <w:style w:type="character" w:customStyle="1" w:styleId="WW8Num29z0">
    <w:name w:val="WW8Num29z0"/>
    <w:rsid w:val="00632ED5"/>
    <w:rPr>
      <w:rFonts w:ascii="Arial" w:hAnsi="Arial" w:cs="Arial"/>
    </w:rPr>
  </w:style>
  <w:style w:type="character" w:customStyle="1" w:styleId="WW8Num30z0">
    <w:name w:val="WW8Num30z0"/>
    <w:rsid w:val="00632ED5"/>
    <w:rPr>
      <w:b w:val="0"/>
      <w:i w:val="0"/>
    </w:rPr>
  </w:style>
  <w:style w:type="character" w:customStyle="1" w:styleId="WW8Num30z2">
    <w:name w:val="WW8Num30z2"/>
    <w:rsid w:val="00632ED5"/>
    <w:rPr>
      <w:rFonts w:ascii="Wingdings" w:hAnsi="Wingdings" w:cs="Wingdings"/>
      <w:b w:val="0"/>
      <w:i w:val="0"/>
      <w:sz w:val="20"/>
    </w:rPr>
  </w:style>
  <w:style w:type="character" w:customStyle="1" w:styleId="WW8Num30z3">
    <w:name w:val="WW8Num30z3"/>
    <w:rsid w:val="00632ED5"/>
    <w:rPr>
      <w:rFonts w:ascii="Courier New" w:hAnsi="Courier New" w:cs="Courier New"/>
      <w:b w:val="0"/>
      <w:i w:val="0"/>
      <w:sz w:val="24"/>
    </w:rPr>
  </w:style>
  <w:style w:type="character" w:customStyle="1" w:styleId="WW8Num30z4">
    <w:name w:val="WW8Num30z4"/>
    <w:rsid w:val="00632ED5"/>
  </w:style>
  <w:style w:type="character" w:customStyle="1" w:styleId="WW8Num30z5">
    <w:name w:val="WW8Num30z5"/>
    <w:rsid w:val="00632ED5"/>
  </w:style>
  <w:style w:type="character" w:customStyle="1" w:styleId="WW8Num30z6">
    <w:name w:val="WW8Num30z6"/>
    <w:rsid w:val="00632ED5"/>
  </w:style>
  <w:style w:type="character" w:customStyle="1" w:styleId="WW8Num30z7">
    <w:name w:val="WW8Num30z7"/>
    <w:rsid w:val="00632ED5"/>
  </w:style>
  <w:style w:type="character" w:customStyle="1" w:styleId="WW8Num30z8">
    <w:name w:val="WW8Num30z8"/>
    <w:rsid w:val="00632ED5"/>
  </w:style>
  <w:style w:type="character" w:customStyle="1" w:styleId="WW8Num31z0">
    <w:name w:val="WW8Num31z0"/>
    <w:rsid w:val="00632ED5"/>
  </w:style>
  <w:style w:type="character" w:customStyle="1" w:styleId="WW8Num31z1">
    <w:name w:val="WW8Num31z1"/>
    <w:rsid w:val="00632ED5"/>
  </w:style>
  <w:style w:type="character" w:customStyle="1" w:styleId="WW8Num31z2">
    <w:name w:val="WW8Num31z2"/>
    <w:rsid w:val="00632ED5"/>
  </w:style>
  <w:style w:type="character" w:customStyle="1" w:styleId="WW8Num31z3">
    <w:name w:val="WW8Num31z3"/>
    <w:rsid w:val="00632ED5"/>
  </w:style>
  <w:style w:type="character" w:customStyle="1" w:styleId="WW8Num31z4">
    <w:name w:val="WW8Num31z4"/>
    <w:rsid w:val="00632ED5"/>
  </w:style>
  <w:style w:type="character" w:customStyle="1" w:styleId="WW8Num31z5">
    <w:name w:val="WW8Num31z5"/>
    <w:rsid w:val="00632ED5"/>
  </w:style>
  <w:style w:type="character" w:customStyle="1" w:styleId="WW8Num31z6">
    <w:name w:val="WW8Num31z6"/>
    <w:rsid w:val="00632ED5"/>
  </w:style>
  <w:style w:type="character" w:customStyle="1" w:styleId="WW8Num31z7">
    <w:name w:val="WW8Num31z7"/>
    <w:rsid w:val="00632ED5"/>
  </w:style>
  <w:style w:type="character" w:customStyle="1" w:styleId="WW8Num31z8">
    <w:name w:val="WW8Num31z8"/>
    <w:rsid w:val="00632ED5"/>
  </w:style>
  <w:style w:type="character" w:customStyle="1" w:styleId="WW8Num32z0">
    <w:name w:val="WW8Num32z0"/>
    <w:rsid w:val="00632ED5"/>
  </w:style>
  <w:style w:type="character" w:customStyle="1" w:styleId="WW8Num32z1">
    <w:name w:val="WW8Num32z1"/>
    <w:rsid w:val="00632ED5"/>
  </w:style>
  <w:style w:type="character" w:customStyle="1" w:styleId="WW8Num32z2">
    <w:name w:val="WW8Num32z2"/>
    <w:rsid w:val="00632ED5"/>
  </w:style>
  <w:style w:type="character" w:customStyle="1" w:styleId="WW8Num32z3">
    <w:name w:val="WW8Num32z3"/>
    <w:rsid w:val="00632ED5"/>
  </w:style>
  <w:style w:type="character" w:customStyle="1" w:styleId="WW8Num32z4">
    <w:name w:val="WW8Num32z4"/>
    <w:rsid w:val="00632ED5"/>
  </w:style>
  <w:style w:type="character" w:customStyle="1" w:styleId="WW8Num32z5">
    <w:name w:val="WW8Num32z5"/>
    <w:rsid w:val="00632ED5"/>
  </w:style>
  <w:style w:type="character" w:customStyle="1" w:styleId="WW8Num32z6">
    <w:name w:val="WW8Num32z6"/>
    <w:rsid w:val="00632ED5"/>
  </w:style>
  <w:style w:type="character" w:customStyle="1" w:styleId="WW8Num32z7">
    <w:name w:val="WW8Num32z7"/>
    <w:rsid w:val="00632ED5"/>
  </w:style>
  <w:style w:type="character" w:customStyle="1" w:styleId="WW8Num32z8">
    <w:name w:val="WW8Num32z8"/>
    <w:rsid w:val="00632ED5"/>
  </w:style>
  <w:style w:type="character" w:customStyle="1" w:styleId="WW8Num33z0">
    <w:name w:val="WW8Num33z0"/>
    <w:rsid w:val="00632ED5"/>
  </w:style>
  <w:style w:type="character" w:customStyle="1" w:styleId="WW8Num33z1">
    <w:name w:val="WW8Num33z1"/>
    <w:rsid w:val="00632ED5"/>
  </w:style>
  <w:style w:type="character" w:customStyle="1" w:styleId="WW8Num33z2">
    <w:name w:val="WW8Num33z2"/>
    <w:rsid w:val="00632ED5"/>
  </w:style>
  <w:style w:type="character" w:customStyle="1" w:styleId="WW8Num33z3">
    <w:name w:val="WW8Num33z3"/>
    <w:rsid w:val="00632ED5"/>
  </w:style>
  <w:style w:type="character" w:customStyle="1" w:styleId="WW8Num33z4">
    <w:name w:val="WW8Num33z4"/>
    <w:rsid w:val="00632ED5"/>
  </w:style>
  <w:style w:type="character" w:customStyle="1" w:styleId="WW8Num33z5">
    <w:name w:val="WW8Num33z5"/>
    <w:rsid w:val="00632ED5"/>
  </w:style>
  <w:style w:type="character" w:customStyle="1" w:styleId="WW8Num33z6">
    <w:name w:val="WW8Num33z6"/>
    <w:rsid w:val="00632ED5"/>
  </w:style>
  <w:style w:type="character" w:customStyle="1" w:styleId="WW8Num33z7">
    <w:name w:val="WW8Num33z7"/>
    <w:rsid w:val="00632ED5"/>
  </w:style>
  <w:style w:type="character" w:customStyle="1" w:styleId="WW8Num33z8">
    <w:name w:val="WW8Num33z8"/>
    <w:rsid w:val="00632ED5"/>
  </w:style>
  <w:style w:type="character" w:customStyle="1" w:styleId="WW8Num34z0">
    <w:name w:val="WW8Num34z0"/>
    <w:rsid w:val="00632ED5"/>
  </w:style>
  <w:style w:type="character" w:customStyle="1" w:styleId="WW8Num34z1">
    <w:name w:val="WW8Num34z1"/>
    <w:rsid w:val="00632ED5"/>
  </w:style>
  <w:style w:type="character" w:customStyle="1" w:styleId="WW8Num34z2">
    <w:name w:val="WW8Num34z2"/>
    <w:rsid w:val="00632ED5"/>
  </w:style>
  <w:style w:type="character" w:customStyle="1" w:styleId="WW8Num34z3">
    <w:name w:val="WW8Num34z3"/>
    <w:rsid w:val="00632ED5"/>
  </w:style>
  <w:style w:type="character" w:customStyle="1" w:styleId="WW8Num34z4">
    <w:name w:val="WW8Num34z4"/>
    <w:rsid w:val="00632ED5"/>
  </w:style>
  <w:style w:type="character" w:customStyle="1" w:styleId="WW8Num34z5">
    <w:name w:val="WW8Num34z5"/>
    <w:rsid w:val="00632ED5"/>
  </w:style>
  <w:style w:type="character" w:customStyle="1" w:styleId="WW8Num34z6">
    <w:name w:val="WW8Num34z6"/>
    <w:rsid w:val="00632ED5"/>
  </w:style>
  <w:style w:type="character" w:customStyle="1" w:styleId="WW8Num34z7">
    <w:name w:val="WW8Num34z7"/>
    <w:rsid w:val="00632ED5"/>
  </w:style>
  <w:style w:type="character" w:customStyle="1" w:styleId="WW8Num34z8">
    <w:name w:val="WW8Num34z8"/>
    <w:rsid w:val="00632ED5"/>
  </w:style>
  <w:style w:type="character" w:customStyle="1" w:styleId="WW8Num35z0">
    <w:name w:val="WW8Num35z0"/>
    <w:rsid w:val="00632ED5"/>
  </w:style>
  <w:style w:type="character" w:customStyle="1" w:styleId="WW8Num35z1">
    <w:name w:val="WW8Num35z1"/>
    <w:rsid w:val="00632ED5"/>
  </w:style>
  <w:style w:type="character" w:customStyle="1" w:styleId="WW8Num35z2">
    <w:name w:val="WW8Num35z2"/>
    <w:rsid w:val="00632ED5"/>
  </w:style>
  <w:style w:type="character" w:customStyle="1" w:styleId="WW8Num35z3">
    <w:name w:val="WW8Num35z3"/>
    <w:rsid w:val="00632ED5"/>
  </w:style>
  <w:style w:type="character" w:customStyle="1" w:styleId="WW8Num35z4">
    <w:name w:val="WW8Num35z4"/>
    <w:rsid w:val="00632ED5"/>
  </w:style>
  <w:style w:type="character" w:customStyle="1" w:styleId="WW8Num35z5">
    <w:name w:val="WW8Num35z5"/>
    <w:rsid w:val="00632ED5"/>
  </w:style>
  <w:style w:type="character" w:customStyle="1" w:styleId="WW8Num35z6">
    <w:name w:val="WW8Num35z6"/>
    <w:rsid w:val="00632ED5"/>
  </w:style>
  <w:style w:type="character" w:customStyle="1" w:styleId="WW8Num35z7">
    <w:name w:val="WW8Num35z7"/>
    <w:rsid w:val="00632ED5"/>
  </w:style>
  <w:style w:type="character" w:customStyle="1" w:styleId="WW8Num35z8">
    <w:name w:val="WW8Num35z8"/>
    <w:rsid w:val="00632ED5"/>
  </w:style>
  <w:style w:type="character" w:customStyle="1" w:styleId="WW8Num36z0">
    <w:name w:val="WW8Num36z0"/>
    <w:rsid w:val="00632ED5"/>
  </w:style>
  <w:style w:type="character" w:customStyle="1" w:styleId="WW8Num36z1">
    <w:name w:val="WW8Num36z1"/>
    <w:rsid w:val="00632ED5"/>
  </w:style>
  <w:style w:type="character" w:customStyle="1" w:styleId="WW8Num36z2">
    <w:name w:val="WW8Num36z2"/>
    <w:rsid w:val="00632ED5"/>
  </w:style>
  <w:style w:type="character" w:customStyle="1" w:styleId="WW8Num36z3">
    <w:name w:val="WW8Num36z3"/>
    <w:rsid w:val="00632ED5"/>
  </w:style>
  <w:style w:type="character" w:customStyle="1" w:styleId="WW8Num36z4">
    <w:name w:val="WW8Num36z4"/>
    <w:rsid w:val="00632ED5"/>
  </w:style>
  <w:style w:type="character" w:customStyle="1" w:styleId="WW8Num36z5">
    <w:name w:val="WW8Num36z5"/>
    <w:rsid w:val="00632ED5"/>
  </w:style>
  <w:style w:type="character" w:customStyle="1" w:styleId="WW8Num36z6">
    <w:name w:val="WW8Num36z6"/>
    <w:rsid w:val="00632ED5"/>
  </w:style>
  <w:style w:type="character" w:customStyle="1" w:styleId="WW8Num36z7">
    <w:name w:val="WW8Num36z7"/>
    <w:rsid w:val="00632ED5"/>
  </w:style>
  <w:style w:type="character" w:customStyle="1" w:styleId="WW8Num36z8">
    <w:name w:val="WW8Num36z8"/>
    <w:rsid w:val="00632ED5"/>
  </w:style>
  <w:style w:type="character" w:customStyle="1" w:styleId="WW8Num37z0">
    <w:name w:val="WW8Num37z0"/>
    <w:rsid w:val="00632ED5"/>
    <w:rPr>
      <w:rFonts w:ascii="Courier New" w:hAnsi="Courier New" w:cs="Courier New"/>
      <w:sz w:val="24"/>
    </w:rPr>
  </w:style>
  <w:style w:type="character" w:customStyle="1" w:styleId="WW8Num37z1">
    <w:name w:val="WW8Num37z1"/>
    <w:rsid w:val="00632ED5"/>
    <w:rPr>
      <w:rFonts w:ascii="Times New Roman" w:eastAsia="Times New Roman" w:hAnsi="Times New Roman" w:cs="Times New Roman"/>
      <w:b/>
    </w:rPr>
  </w:style>
  <w:style w:type="character" w:customStyle="1" w:styleId="WW8Num37z2">
    <w:name w:val="WW8Num37z2"/>
    <w:rsid w:val="00632ED5"/>
    <w:rPr>
      <w:rFonts w:ascii="Wingdings" w:hAnsi="Wingdings" w:cs="Wingdings"/>
    </w:rPr>
  </w:style>
  <w:style w:type="character" w:customStyle="1" w:styleId="WW8Num37z3">
    <w:name w:val="WW8Num37z3"/>
    <w:rsid w:val="00632ED5"/>
    <w:rPr>
      <w:rFonts w:ascii="Symbol" w:hAnsi="Symbol" w:cs="Symbol"/>
    </w:rPr>
  </w:style>
  <w:style w:type="character" w:customStyle="1" w:styleId="WW8Num37z4">
    <w:name w:val="WW8Num37z4"/>
    <w:rsid w:val="00632ED5"/>
    <w:rPr>
      <w:rFonts w:ascii="Courier New" w:hAnsi="Courier New" w:cs="Courier New"/>
    </w:rPr>
  </w:style>
  <w:style w:type="character" w:customStyle="1" w:styleId="WW8Num38z0">
    <w:name w:val="WW8Num38z0"/>
    <w:rsid w:val="00632ED5"/>
    <w:rPr>
      <w:rFonts w:ascii="Wingdings" w:hAnsi="Wingdings" w:cs="Wingdings"/>
      <w:sz w:val="16"/>
    </w:rPr>
  </w:style>
  <w:style w:type="character" w:customStyle="1" w:styleId="WW8Num38z1">
    <w:name w:val="WW8Num38z1"/>
    <w:rsid w:val="00632ED5"/>
    <w:rPr>
      <w:rFonts w:ascii="Courier New" w:hAnsi="Courier New" w:cs="Courier New"/>
    </w:rPr>
  </w:style>
  <w:style w:type="character" w:customStyle="1" w:styleId="WW8Num38z2">
    <w:name w:val="WW8Num38z2"/>
    <w:rsid w:val="00632ED5"/>
    <w:rPr>
      <w:rFonts w:ascii="Wingdings" w:hAnsi="Wingdings" w:cs="Wingdings"/>
    </w:rPr>
  </w:style>
  <w:style w:type="character" w:customStyle="1" w:styleId="WW8Num38z3">
    <w:name w:val="WW8Num38z3"/>
    <w:rsid w:val="00632ED5"/>
    <w:rPr>
      <w:rFonts w:ascii="Symbol" w:hAnsi="Symbol" w:cs="Symbol"/>
    </w:rPr>
  </w:style>
  <w:style w:type="character" w:customStyle="1" w:styleId="WW8Num39z0">
    <w:name w:val="WW8Num39z0"/>
    <w:rsid w:val="00632ED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9z1">
    <w:name w:val="WW8Num39z1"/>
    <w:rsid w:val="00632ED5"/>
    <w:rPr>
      <w:rFonts w:ascii="Courier New" w:hAnsi="Courier New" w:cs="Courier New"/>
    </w:rPr>
  </w:style>
  <w:style w:type="character" w:customStyle="1" w:styleId="WW8Num39z2">
    <w:name w:val="WW8Num39z2"/>
    <w:rsid w:val="00632ED5"/>
    <w:rPr>
      <w:rFonts w:ascii="Wingdings" w:hAnsi="Wingdings" w:cs="Wingdings"/>
    </w:rPr>
  </w:style>
  <w:style w:type="character" w:customStyle="1" w:styleId="WW8Num39z3">
    <w:name w:val="WW8Num39z3"/>
    <w:rsid w:val="00632ED5"/>
    <w:rPr>
      <w:rFonts w:ascii="Symbol" w:hAnsi="Symbol" w:cs="Symbol"/>
    </w:rPr>
  </w:style>
  <w:style w:type="character" w:customStyle="1" w:styleId="WW8Num40z0">
    <w:name w:val="WW8Num40z0"/>
    <w:rsid w:val="00632ED5"/>
  </w:style>
  <w:style w:type="character" w:customStyle="1" w:styleId="WW8Num40z1">
    <w:name w:val="WW8Num40z1"/>
    <w:rsid w:val="00632ED5"/>
  </w:style>
  <w:style w:type="character" w:customStyle="1" w:styleId="WW8Num40z2">
    <w:name w:val="WW8Num40z2"/>
    <w:rsid w:val="00632ED5"/>
  </w:style>
  <w:style w:type="character" w:customStyle="1" w:styleId="WW8Num40z3">
    <w:name w:val="WW8Num40z3"/>
    <w:rsid w:val="00632ED5"/>
  </w:style>
  <w:style w:type="character" w:customStyle="1" w:styleId="WW8Num40z4">
    <w:name w:val="WW8Num40z4"/>
    <w:rsid w:val="00632ED5"/>
  </w:style>
  <w:style w:type="character" w:customStyle="1" w:styleId="WW8Num40z5">
    <w:name w:val="WW8Num40z5"/>
    <w:rsid w:val="00632ED5"/>
  </w:style>
  <w:style w:type="character" w:customStyle="1" w:styleId="WW8Num40z6">
    <w:name w:val="WW8Num40z6"/>
    <w:rsid w:val="00632ED5"/>
  </w:style>
  <w:style w:type="character" w:customStyle="1" w:styleId="WW8Num40z7">
    <w:name w:val="WW8Num40z7"/>
    <w:rsid w:val="00632ED5"/>
  </w:style>
  <w:style w:type="character" w:customStyle="1" w:styleId="WW8Num40z8">
    <w:name w:val="WW8Num40z8"/>
    <w:rsid w:val="00632ED5"/>
  </w:style>
  <w:style w:type="character" w:customStyle="1" w:styleId="WW8Num41z0">
    <w:name w:val="WW8Num41z0"/>
    <w:rsid w:val="00632ED5"/>
    <w:rPr>
      <w:rFonts w:ascii="Arial" w:hAnsi="Arial" w:cs="Arial"/>
    </w:rPr>
  </w:style>
  <w:style w:type="character" w:customStyle="1" w:styleId="WW8Num42z0">
    <w:name w:val="WW8Num42z0"/>
    <w:rsid w:val="00632ED5"/>
    <w:rPr>
      <w:rFonts w:ascii="Arial" w:hAnsi="Arial" w:cs="Arial"/>
    </w:rPr>
  </w:style>
  <w:style w:type="character" w:customStyle="1" w:styleId="WW8Num43z0">
    <w:name w:val="WW8Num43z0"/>
    <w:rsid w:val="00632ED5"/>
  </w:style>
  <w:style w:type="character" w:customStyle="1" w:styleId="WW8Num43z1">
    <w:name w:val="WW8Num43z1"/>
    <w:rsid w:val="00632ED5"/>
  </w:style>
  <w:style w:type="character" w:customStyle="1" w:styleId="WW8Num43z2">
    <w:name w:val="WW8Num43z2"/>
    <w:rsid w:val="00632ED5"/>
  </w:style>
  <w:style w:type="character" w:customStyle="1" w:styleId="WW8Num43z3">
    <w:name w:val="WW8Num43z3"/>
    <w:rsid w:val="00632ED5"/>
  </w:style>
  <w:style w:type="character" w:customStyle="1" w:styleId="WW8Num43z4">
    <w:name w:val="WW8Num43z4"/>
    <w:rsid w:val="00632ED5"/>
  </w:style>
  <w:style w:type="character" w:customStyle="1" w:styleId="WW8Num43z5">
    <w:name w:val="WW8Num43z5"/>
    <w:rsid w:val="00632ED5"/>
  </w:style>
  <w:style w:type="character" w:customStyle="1" w:styleId="WW8Num43z6">
    <w:name w:val="WW8Num43z6"/>
    <w:rsid w:val="00632ED5"/>
  </w:style>
  <w:style w:type="character" w:customStyle="1" w:styleId="WW8Num43z7">
    <w:name w:val="WW8Num43z7"/>
    <w:rsid w:val="00632ED5"/>
  </w:style>
  <w:style w:type="character" w:customStyle="1" w:styleId="WW8Num43z8">
    <w:name w:val="WW8Num43z8"/>
    <w:rsid w:val="00632ED5"/>
  </w:style>
  <w:style w:type="character" w:customStyle="1" w:styleId="WW8Num44z0">
    <w:name w:val="WW8Num44z0"/>
    <w:rsid w:val="00632ED5"/>
  </w:style>
  <w:style w:type="character" w:customStyle="1" w:styleId="WW8Num44z1">
    <w:name w:val="WW8Num44z1"/>
    <w:rsid w:val="00632ED5"/>
  </w:style>
  <w:style w:type="character" w:customStyle="1" w:styleId="WW8Num44z2">
    <w:name w:val="WW8Num44z2"/>
    <w:rsid w:val="00632ED5"/>
  </w:style>
  <w:style w:type="character" w:customStyle="1" w:styleId="WW8Num44z3">
    <w:name w:val="WW8Num44z3"/>
    <w:rsid w:val="00632ED5"/>
  </w:style>
  <w:style w:type="character" w:customStyle="1" w:styleId="WW8Num44z4">
    <w:name w:val="WW8Num44z4"/>
    <w:rsid w:val="00632ED5"/>
  </w:style>
  <w:style w:type="character" w:customStyle="1" w:styleId="WW8Num44z5">
    <w:name w:val="WW8Num44z5"/>
    <w:rsid w:val="00632ED5"/>
  </w:style>
  <w:style w:type="character" w:customStyle="1" w:styleId="WW8Num44z6">
    <w:name w:val="WW8Num44z6"/>
    <w:rsid w:val="00632ED5"/>
  </w:style>
  <w:style w:type="character" w:customStyle="1" w:styleId="WW8Num44z7">
    <w:name w:val="WW8Num44z7"/>
    <w:rsid w:val="00632ED5"/>
  </w:style>
  <w:style w:type="character" w:customStyle="1" w:styleId="WW8Num44z8">
    <w:name w:val="WW8Num44z8"/>
    <w:rsid w:val="00632ED5"/>
  </w:style>
  <w:style w:type="character" w:customStyle="1" w:styleId="WW8Num45z0">
    <w:name w:val="WW8Num45z0"/>
    <w:rsid w:val="00632ED5"/>
    <w:rPr>
      <w:b/>
      <w:color w:val="auto"/>
    </w:rPr>
  </w:style>
  <w:style w:type="character" w:customStyle="1" w:styleId="WW8Num45z1">
    <w:name w:val="WW8Num45z1"/>
    <w:rsid w:val="00632ED5"/>
  </w:style>
  <w:style w:type="character" w:customStyle="1" w:styleId="WW8Num45z2">
    <w:name w:val="WW8Num45z2"/>
    <w:rsid w:val="00632ED5"/>
  </w:style>
  <w:style w:type="character" w:customStyle="1" w:styleId="WW8Num45z3">
    <w:name w:val="WW8Num45z3"/>
    <w:rsid w:val="00632ED5"/>
  </w:style>
  <w:style w:type="character" w:customStyle="1" w:styleId="WW8Num45z4">
    <w:name w:val="WW8Num45z4"/>
    <w:rsid w:val="00632ED5"/>
  </w:style>
  <w:style w:type="character" w:customStyle="1" w:styleId="WW8Num45z5">
    <w:name w:val="WW8Num45z5"/>
    <w:rsid w:val="00632ED5"/>
  </w:style>
  <w:style w:type="character" w:customStyle="1" w:styleId="WW8Num45z6">
    <w:name w:val="WW8Num45z6"/>
    <w:rsid w:val="00632ED5"/>
  </w:style>
  <w:style w:type="character" w:customStyle="1" w:styleId="WW8Num45z7">
    <w:name w:val="WW8Num45z7"/>
    <w:rsid w:val="00632ED5"/>
  </w:style>
  <w:style w:type="character" w:customStyle="1" w:styleId="WW8Num45z8">
    <w:name w:val="WW8Num45z8"/>
    <w:rsid w:val="00632ED5"/>
  </w:style>
  <w:style w:type="character" w:customStyle="1" w:styleId="WW8Num46z0">
    <w:name w:val="WW8Num46z0"/>
    <w:rsid w:val="00632ED5"/>
    <w:rPr>
      <w:rFonts w:ascii="Wingdings" w:hAnsi="Wingdings" w:cs="Wingdings"/>
      <w:sz w:val="16"/>
    </w:rPr>
  </w:style>
  <w:style w:type="character" w:customStyle="1" w:styleId="WW8Num46z1">
    <w:name w:val="WW8Num46z1"/>
    <w:rsid w:val="00632ED5"/>
    <w:rPr>
      <w:rFonts w:ascii="Courier New" w:hAnsi="Courier New" w:cs="Courier New"/>
    </w:rPr>
  </w:style>
  <w:style w:type="character" w:customStyle="1" w:styleId="WW8Num46z2">
    <w:name w:val="WW8Num46z2"/>
    <w:rsid w:val="00632ED5"/>
    <w:rPr>
      <w:rFonts w:ascii="Wingdings" w:hAnsi="Wingdings" w:cs="Wingdings"/>
    </w:rPr>
  </w:style>
  <w:style w:type="character" w:customStyle="1" w:styleId="WW8Num46z3">
    <w:name w:val="WW8Num46z3"/>
    <w:rsid w:val="00632ED5"/>
    <w:rPr>
      <w:rFonts w:ascii="Symbol" w:hAnsi="Symbol" w:cs="Symbol"/>
    </w:rPr>
  </w:style>
  <w:style w:type="character" w:customStyle="1" w:styleId="WW8Num47z0">
    <w:name w:val="WW8Num47z0"/>
    <w:rsid w:val="00632ED5"/>
  </w:style>
  <w:style w:type="character" w:customStyle="1" w:styleId="WW8Num47z1">
    <w:name w:val="WW8Num47z1"/>
    <w:rsid w:val="00632ED5"/>
  </w:style>
  <w:style w:type="character" w:customStyle="1" w:styleId="WW8Num47z2">
    <w:name w:val="WW8Num47z2"/>
    <w:rsid w:val="00632ED5"/>
  </w:style>
  <w:style w:type="character" w:customStyle="1" w:styleId="WW8Num47z3">
    <w:name w:val="WW8Num47z3"/>
    <w:rsid w:val="00632ED5"/>
  </w:style>
  <w:style w:type="character" w:customStyle="1" w:styleId="WW8Num47z4">
    <w:name w:val="WW8Num47z4"/>
    <w:rsid w:val="00632ED5"/>
  </w:style>
  <w:style w:type="character" w:customStyle="1" w:styleId="WW8Num47z5">
    <w:name w:val="WW8Num47z5"/>
    <w:rsid w:val="00632ED5"/>
  </w:style>
  <w:style w:type="character" w:customStyle="1" w:styleId="WW8Num47z6">
    <w:name w:val="WW8Num47z6"/>
    <w:rsid w:val="00632ED5"/>
  </w:style>
  <w:style w:type="character" w:customStyle="1" w:styleId="WW8Num47z7">
    <w:name w:val="WW8Num47z7"/>
    <w:rsid w:val="00632ED5"/>
  </w:style>
  <w:style w:type="character" w:customStyle="1" w:styleId="WW8Num47z8">
    <w:name w:val="WW8Num47z8"/>
    <w:rsid w:val="00632ED5"/>
  </w:style>
  <w:style w:type="character" w:customStyle="1" w:styleId="WW8Num48z0">
    <w:name w:val="WW8Num48z0"/>
    <w:rsid w:val="00632ED5"/>
    <w:rPr>
      <w:rFonts w:ascii="Arial" w:hAnsi="Arial" w:cs="Arial"/>
      <w:szCs w:val="21"/>
    </w:rPr>
  </w:style>
  <w:style w:type="character" w:customStyle="1" w:styleId="WW8Num49z0">
    <w:name w:val="WW8Num49z0"/>
    <w:rsid w:val="00632ED5"/>
    <w:rPr>
      <w:rFonts w:ascii="Wingdings" w:hAnsi="Wingdings" w:cs="Wingdings"/>
      <w:sz w:val="20"/>
    </w:rPr>
  </w:style>
  <w:style w:type="character" w:customStyle="1" w:styleId="WW8Num49z2">
    <w:name w:val="WW8Num49z2"/>
    <w:rsid w:val="00632ED5"/>
    <w:rPr>
      <w:rFonts w:ascii="Wingdings" w:hAnsi="Wingdings" w:cs="Wingdings"/>
    </w:rPr>
  </w:style>
  <w:style w:type="character" w:customStyle="1" w:styleId="WW8Num49z3">
    <w:name w:val="WW8Num49z3"/>
    <w:rsid w:val="00632ED5"/>
    <w:rPr>
      <w:rFonts w:ascii="Symbol" w:hAnsi="Symbol" w:cs="Symbol"/>
    </w:rPr>
  </w:style>
  <w:style w:type="character" w:customStyle="1" w:styleId="WW8Num49z4">
    <w:name w:val="WW8Num49z4"/>
    <w:rsid w:val="00632ED5"/>
    <w:rPr>
      <w:rFonts w:ascii="Courier New" w:hAnsi="Courier New" w:cs="Courier New"/>
    </w:rPr>
  </w:style>
  <w:style w:type="character" w:customStyle="1" w:styleId="WW8Num50z0">
    <w:name w:val="WW8Num50z0"/>
    <w:rsid w:val="00632ED5"/>
  </w:style>
  <w:style w:type="character" w:customStyle="1" w:styleId="WW8Num50z1">
    <w:name w:val="WW8Num50z1"/>
    <w:rsid w:val="00632ED5"/>
    <w:rPr>
      <w:rFonts w:ascii="Times New Roman" w:hAnsi="Times New Roman" w:cs="Times New Roman"/>
    </w:rPr>
  </w:style>
  <w:style w:type="character" w:customStyle="1" w:styleId="WW8Num51z0">
    <w:name w:val="WW8Num51z0"/>
    <w:rsid w:val="00632ED5"/>
    <w:rPr>
      <w:rFonts w:ascii="Times New Roman" w:hAnsi="Times New Roman" w:cs="Times New Roman"/>
    </w:rPr>
  </w:style>
  <w:style w:type="character" w:customStyle="1" w:styleId="WW8Num52z0">
    <w:name w:val="WW8Num52z0"/>
    <w:rsid w:val="00632ED5"/>
  </w:style>
  <w:style w:type="character" w:customStyle="1" w:styleId="WW8Num52z1">
    <w:name w:val="WW8Num52z1"/>
    <w:rsid w:val="00632ED5"/>
  </w:style>
  <w:style w:type="character" w:customStyle="1" w:styleId="WW8Num52z2">
    <w:name w:val="WW8Num52z2"/>
    <w:rsid w:val="00632ED5"/>
  </w:style>
  <w:style w:type="character" w:customStyle="1" w:styleId="WW8Num52z3">
    <w:name w:val="WW8Num52z3"/>
    <w:rsid w:val="00632ED5"/>
  </w:style>
  <w:style w:type="character" w:customStyle="1" w:styleId="WW8Num52z4">
    <w:name w:val="WW8Num52z4"/>
    <w:rsid w:val="00632ED5"/>
  </w:style>
  <w:style w:type="character" w:customStyle="1" w:styleId="WW8Num52z5">
    <w:name w:val="WW8Num52z5"/>
    <w:rsid w:val="00632ED5"/>
  </w:style>
  <w:style w:type="character" w:customStyle="1" w:styleId="WW8Num52z6">
    <w:name w:val="WW8Num52z6"/>
    <w:rsid w:val="00632ED5"/>
  </w:style>
  <w:style w:type="character" w:customStyle="1" w:styleId="WW8Num52z7">
    <w:name w:val="WW8Num52z7"/>
    <w:rsid w:val="00632ED5"/>
  </w:style>
  <w:style w:type="character" w:customStyle="1" w:styleId="WW8Num52z8">
    <w:name w:val="WW8Num52z8"/>
    <w:rsid w:val="00632ED5"/>
  </w:style>
  <w:style w:type="character" w:customStyle="1" w:styleId="WW8Num53z0">
    <w:name w:val="WW8Num53z0"/>
    <w:rsid w:val="00632ED5"/>
    <w:rPr>
      <w:rFonts w:ascii="Times New Roman" w:eastAsia="Times New Roman" w:hAnsi="Times New Roman" w:cs="Times New Roman"/>
      <w:b/>
    </w:rPr>
  </w:style>
  <w:style w:type="character" w:customStyle="1" w:styleId="WW8Num53z1">
    <w:name w:val="WW8Num53z1"/>
    <w:rsid w:val="00632ED5"/>
  </w:style>
  <w:style w:type="character" w:customStyle="1" w:styleId="WW8Num53z2">
    <w:name w:val="WW8Num53z2"/>
    <w:rsid w:val="00632ED5"/>
  </w:style>
  <w:style w:type="character" w:customStyle="1" w:styleId="WW8Num53z3">
    <w:name w:val="WW8Num53z3"/>
    <w:rsid w:val="00632ED5"/>
  </w:style>
  <w:style w:type="character" w:customStyle="1" w:styleId="WW8Num53z4">
    <w:name w:val="WW8Num53z4"/>
    <w:rsid w:val="00632ED5"/>
  </w:style>
  <w:style w:type="character" w:customStyle="1" w:styleId="WW8Num53z5">
    <w:name w:val="WW8Num53z5"/>
    <w:rsid w:val="00632ED5"/>
  </w:style>
  <w:style w:type="character" w:customStyle="1" w:styleId="WW8Num53z6">
    <w:name w:val="WW8Num53z6"/>
    <w:rsid w:val="00632ED5"/>
  </w:style>
  <w:style w:type="character" w:customStyle="1" w:styleId="WW8Num53z7">
    <w:name w:val="WW8Num53z7"/>
    <w:rsid w:val="00632ED5"/>
  </w:style>
  <w:style w:type="character" w:customStyle="1" w:styleId="WW8Num53z8">
    <w:name w:val="WW8Num53z8"/>
    <w:rsid w:val="00632ED5"/>
  </w:style>
  <w:style w:type="character" w:customStyle="1" w:styleId="WW8Num54z0">
    <w:name w:val="WW8Num54z0"/>
    <w:rsid w:val="00632ED5"/>
  </w:style>
  <w:style w:type="character" w:customStyle="1" w:styleId="WW8Num54z1">
    <w:name w:val="WW8Num54z1"/>
    <w:rsid w:val="00632ED5"/>
  </w:style>
  <w:style w:type="character" w:customStyle="1" w:styleId="WW8Num54z2">
    <w:name w:val="WW8Num54z2"/>
    <w:rsid w:val="00632ED5"/>
  </w:style>
  <w:style w:type="character" w:customStyle="1" w:styleId="WW8Num54z3">
    <w:name w:val="WW8Num54z3"/>
    <w:rsid w:val="00632ED5"/>
  </w:style>
  <w:style w:type="character" w:customStyle="1" w:styleId="WW8Num54z4">
    <w:name w:val="WW8Num54z4"/>
    <w:rsid w:val="00632ED5"/>
  </w:style>
  <w:style w:type="character" w:customStyle="1" w:styleId="WW8Num54z5">
    <w:name w:val="WW8Num54z5"/>
    <w:rsid w:val="00632ED5"/>
  </w:style>
  <w:style w:type="character" w:customStyle="1" w:styleId="WW8Num54z6">
    <w:name w:val="WW8Num54z6"/>
    <w:rsid w:val="00632ED5"/>
  </w:style>
  <w:style w:type="character" w:customStyle="1" w:styleId="WW8Num54z7">
    <w:name w:val="WW8Num54z7"/>
    <w:rsid w:val="00632ED5"/>
  </w:style>
  <w:style w:type="character" w:customStyle="1" w:styleId="WW8Num54z8">
    <w:name w:val="WW8Num54z8"/>
    <w:rsid w:val="00632ED5"/>
  </w:style>
  <w:style w:type="character" w:customStyle="1" w:styleId="WW8Num55z0">
    <w:name w:val="WW8Num55z0"/>
    <w:rsid w:val="00632ED5"/>
    <w:rPr>
      <w:rFonts w:ascii="Times New Roman" w:eastAsia="Times New Roman" w:hAnsi="Times New Roman" w:cs="Times New Roman"/>
      <w:b/>
    </w:rPr>
  </w:style>
  <w:style w:type="character" w:customStyle="1" w:styleId="WW8Num55z1">
    <w:name w:val="WW8Num55z1"/>
    <w:rsid w:val="00632ED5"/>
  </w:style>
  <w:style w:type="character" w:customStyle="1" w:styleId="WW8Num55z2">
    <w:name w:val="WW8Num55z2"/>
    <w:rsid w:val="00632ED5"/>
    <w:rPr>
      <w:b/>
    </w:rPr>
  </w:style>
  <w:style w:type="character" w:customStyle="1" w:styleId="WW8Num55z3">
    <w:name w:val="WW8Num55z3"/>
    <w:rsid w:val="00632ED5"/>
  </w:style>
  <w:style w:type="character" w:customStyle="1" w:styleId="WW8Num55z4">
    <w:name w:val="WW8Num55z4"/>
    <w:rsid w:val="00632ED5"/>
    <w:rPr>
      <w:szCs w:val="18"/>
    </w:rPr>
  </w:style>
  <w:style w:type="character" w:customStyle="1" w:styleId="WW8Num55z5">
    <w:name w:val="WW8Num55z5"/>
    <w:rsid w:val="00632ED5"/>
  </w:style>
  <w:style w:type="character" w:customStyle="1" w:styleId="WW8Num55z6">
    <w:name w:val="WW8Num55z6"/>
    <w:rsid w:val="00632ED5"/>
  </w:style>
  <w:style w:type="character" w:customStyle="1" w:styleId="WW8Num55z7">
    <w:name w:val="WW8Num55z7"/>
    <w:rsid w:val="00632ED5"/>
  </w:style>
  <w:style w:type="character" w:customStyle="1" w:styleId="WW8Num55z8">
    <w:name w:val="WW8Num55z8"/>
    <w:rsid w:val="00632ED5"/>
  </w:style>
  <w:style w:type="character" w:customStyle="1" w:styleId="WW8Num56z0">
    <w:name w:val="WW8Num56z0"/>
    <w:rsid w:val="00632ED5"/>
  </w:style>
  <w:style w:type="character" w:customStyle="1" w:styleId="WW8Num56z1">
    <w:name w:val="WW8Num56z1"/>
    <w:rsid w:val="00632ED5"/>
  </w:style>
  <w:style w:type="character" w:customStyle="1" w:styleId="WW8Num56z2">
    <w:name w:val="WW8Num56z2"/>
    <w:rsid w:val="00632ED5"/>
  </w:style>
  <w:style w:type="character" w:customStyle="1" w:styleId="WW8Num56z3">
    <w:name w:val="WW8Num56z3"/>
    <w:rsid w:val="00632ED5"/>
  </w:style>
  <w:style w:type="character" w:customStyle="1" w:styleId="WW8Num56z4">
    <w:name w:val="WW8Num56z4"/>
    <w:rsid w:val="00632ED5"/>
  </w:style>
  <w:style w:type="character" w:customStyle="1" w:styleId="WW8Num56z5">
    <w:name w:val="WW8Num56z5"/>
    <w:rsid w:val="00632ED5"/>
  </w:style>
  <w:style w:type="character" w:customStyle="1" w:styleId="WW8Num56z6">
    <w:name w:val="WW8Num56z6"/>
    <w:rsid w:val="00632ED5"/>
  </w:style>
  <w:style w:type="character" w:customStyle="1" w:styleId="WW8Num56z7">
    <w:name w:val="WW8Num56z7"/>
    <w:rsid w:val="00632ED5"/>
  </w:style>
  <w:style w:type="character" w:customStyle="1" w:styleId="WW8Num56z8">
    <w:name w:val="WW8Num56z8"/>
    <w:rsid w:val="00632ED5"/>
  </w:style>
  <w:style w:type="character" w:customStyle="1" w:styleId="WW8Num57z0">
    <w:name w:val="WW8Num57z0"/>
    <w:rsid w:val="00632ED5"/>
    <w:rPr>
      <w:rFonts w:ascii="Arial" w:hAnsi="Arial" w:cs="Arial"/>
    </w:rPr>
  </w:style>
  <w:style w:type="character" w:customStyle="1" w:styleId="WW8Num58z0">
    <w:name w:val="WW8Num58z0"/>
    <w:rsid w:val="00632ED5"/>
    <w:rPr>
      <w:rFonts w:ascii="Arial" w:hAnsi="Arial" w:cs="Arial"/>
    </w:rPr>
  </w:style>
  <w:style w:type="character" w:customStyle="1" w:styleId="WW8Num59z0">
    <w:name w:val="WW8Num59z0"/>
    <w:rsid w:val="00632ED5"/>
  </w:style>
  <w:style w:type="character" w:customStyle="1" w:styleId="WW8Num59z1">
    <w:name w:val="WW8Num59z1"/>
    <w:rsid w:val="00632ED5"/>
  </w:style>
  <w:style w:type="character" w:customStyle="1" w:styleId="WW8Num59z2">
    <w:name w:val="WW8Num59z2"/>
    <w:rsid w:val="00632ED5"/>
  </w:style>
  <w:style w:type="character" w:customStyle="1" w:styleId="WW8Num59z3">
    <w:name w:val="WW8Num59z3"/>
    <w:rsid w:val="00632ED5"/>
  </w:style>
  <w:style w:type="character" w:customStyle="1" w:styleId="WW8Num59z4">
    <w:name w:val="WW8Num59z4"/>
    <w:rsid w:val="00632ED5"/>
  </w:style>
  <w:style w:type="character" w:customStyle="1" w:styleId="WW8Num59z5">
    <w:name w:val="WW8Num59z5"/>
    <w:rsid w:val="00632ED5"/>
  </w:style>
  <w:style w:type="character" w:customStyle="1" w:styleId="WW8Num59z6">
    <w:name w:val="WW8Num59z6"/>
    <w:rsid w:val="00632ED5"/>
  </w:style>
  <w:style w:type="character" w:customStyle="1" w:styleId="WW8Num59z7">
    <w:name w:val="WW8Num59z7"/>
    <w:rsid w:val="00632ED5"/>
  </w:style>
  <w:style w:type="character" w:customStyle="1" w:styleId="WW8Num59z8">
    <w:name w:val="WW8Num59z8"/>
    <w:rsid w:val="00632ED5"/>
  </w:style>
  <w:style w:type="character" w:customStyle="1" w:styleId="WW8Num60z0">
    <w:name w:val="WW8Num60z0"/>
    <w:rsid w:val="00632ED5"/>
    <w:rPr>
      <w:rFonts w:ascii="Wingdings" w:hAnsi="Wingdings" w:cs="Wingdings"/>
      <w:sz w:val="20"/>
    </w:rPr>
  </w:style>
  <w:style w:type="character" w:customStyle="1" w:styleId="WW8Num60z1">
    <w:name w:val="WW8Num60z1"/>
    <w:rsid w:val="00632ED5"/>
    <w:rPr>
      <w:rFonts w:ascii="Courier New" w:hAnsi="Courier New" w:cs="Courier New"/>
    </w:rPr>
  </w:style>
  <w:style w:type="character" w:customStyle="1" w:styleId="WW8Num60z2">
    <w:name w:val="WW8Num60z2"/>
    <w:rsid w:val="00632ED5"/>
    <w:rPr>
      <w:rFonts w:ascii="Wingdings" w:hAnsi="Wingdings" w:cs="Wingdings"/>
    </w:rPr>
  </w:style>
  <w:style w:type="character" w:customStyle="1" w:styleId="WW8Num60z3">
    <w:name w:val="WW8Num60z3"/>
    <w:rsid w:val="00632ED5"/>
    <w:rPr>
      <w:rFonts w:ascii="Symbol" w:hAnsi="Symbol" w:cs="Symbol"/>
    </w:rPr>
  </w:style>
  <w:style w:type="character" w:customStyle="1" w:styleId="WW8Num61z0">
    <w:name w:val="WW8Num61z0"/>
    <w:rsid w:val="00632ED5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32ED5"/>
    <w:rPr>
      <w:rFonts w:ascii="Courier New" w:hAnsi="Courier New" w:cs="Courier New"/>
    </w:rPr>
  </w:style>
  <w:style w:type="character" w:customStyle="1" w:styleId="WW8Num61z2">
    <w:name w:val="WW8Num61z2"/>
    <w:rsid w:val="00632ED5"/>
    <w:rPr>
      <w:rFonts w:ascii="Wingdings" w:hAnsi="Wingdings" w:cs="Wingdings"/>
    </w:rPr>
  </w:style>
  <w:style w:type="character" w:customStyle="1" w:styleId="WW8Num61z3">
    <w:name w:val="WW8Num61z3"/>
    <w:rsid w:val="00632ED5"/>
    <w:rPr>
      <w:rFonts w:ascii="Symbol" w:hAnsi="Symbol" w:cs="Symbol"/>
    </w:rPr>
  </w:style>
  <w:style w:type="character" w:customStyle="1" w:styleId="WW8Num62z0">
    <w:name w:val="WW8Num62z0"/>
    <w:rsid w:val="00632ED5"/>
  </w:style>
  <w:style w:type="character" w:customStyle="1" w:styleId="WW8Num62z1">
    <w:name w:val="WW8Num62z1"/>
    <w:rsid w:val="00632ED5"/>
  </w:style>
  <w:style w:type="character" w:customStyle="1" w:styleId="WW8Num62z2">
    <w:name w:val="WW8Num62z2"/>
    <w:rsid w:val="00632ED5"/>
  </w:style>
  <w:style w:type="character" w:customStyle="1" w:styleId="WW8Num62z3">
    <w:name w:val="WW8Num62z3"/>
    <w:rsid w:val="00632ED5"/>
  </w:style>
  <w:style w:type="character" w:customStyle="1" w:styleId="WW8Num62z4">
    <w:name w:val="WW8Num62z4"/>
    <w:rsid w:val="00632ED5"/>
  </w:style>
  <w:style w:type="character" w:customStyle="1" w:styleId="WW8Num62z5">
    <w:name w:val="WW8Num62z5"/>
    <w:rsid w:val="00632ED5"/>
  </w:style>
  <w:style w:type="character" w:customStyle="1" w:styleId="WW8Num62z6">
    <w:name w:val="WW8Num62z6"/>
    <w:rsid w:val="00632ED5"/>
  </w:style>
  <w:style w:type="character" w:customStyle="1" w:styleId="WW8Num62z7">
    <w:name w:val="WW8Num62z7"/>
    <w:rsid w:val="00632ED5"/>
  </w:style>
  <w:style w:type="character" w:customStyle="1" w:styleId="WW8Num62z8">
    <w:name w:val="WW8Num62z8"/>
    <w:rsid w:val="00632ED5"/>
  </w:style>
  <w:style w:type="character" w:customStyle="1" w:styleId="WW8Num63z0">
    <w:name w:val="WW8Num63z0"/>
    <w:rsid w:val="00632ED5"/>
  </w:style>
  <w:style w:type="character" w:customStyle="1" w:styleId="WW8Num63z1">
    <w:name w:val="WW8Num63z1"/>
    <w:rsid w:val="00632ED5"/>
    <w:rPr>
      <w:rFonts w:ascii="Times New Roman" w:eastAsia="Times New Roman" w:hAnsi="Times New Roman" w:cs="Times New Roman"/>
      <w:b/>
    </w:rPr>
  </w:style>
  <w:style w:type="character" w:customStyle="1" w:styleId="WW8Num63z3">
    <w:name w:val="WW8Num63z3"/>
    <w:rsid w:val="00632ED5"/>
  </w:style>
  <w:style w:type="character" w:customStyle="1" w:styleId="WW8Num63z4">
    <w:name w:val="WW8Num63z4"/>
    <w:rsid w:val="00632ED5"/>
  </w:style>
  <w:style w:type="character" w:customStyle="1" w:styleId="WW8Num63z5">
    <w:name w:val="WW8Num63z5"/>
    <w:rsid w:val="00632ED5"/>
  </w:style>
  <w:style w:type="character" w:customStyle="1" w:styleId="WW8Num63z6">
    <w:name w:val="WW8Num63z6"/>
    <w:rsid w:val="00632ED5"/>
  </w:style>
  <w:style w:type="character" w:customStyle="1" w:styleId="WW8Num63z7">
    <w:name w:val="WW8Num63z7"/>
    <w:rsid w:val="00632ED5"/>
  </w:style>
  <w:style w:type="character" w:customStyle="1" w:styleId="WW8Num63z8">
    <w:name w:val="WW8Num63z8"/>
    <w:rsid w:val="00632ED5"/>
  </w:style>
  <w:style w:type="character" w:customStyle="1" w:styleId="WW8Num64z0">
    <w:name w:val="WW8Num64z0"/>
    <w:rsid w:val="00632ED5"/>
    <w:rPr>
      <w:rFonts w:ascii="Times New Roman" w:hAnsi="Times New Roman" w:cs="Times New Roman"/>
      <w:b w:val="0"/>
      <w:bCs/>
      <w:i w:val="0"/>
      <w:iCs/>
    </w:rPr>
  </w:style>
  <w:style w:type="character" w:customStyle="1" w:styleId="WW8Num64z1">
    <w:name w:val="WW8Num64z1"/>
    <w:rsid w:val="00632ED5"/>
    <w:rPr>
      <w:rFonts w:ascii="Wingdings" w:hAnsi="Wingdings" w:cs="Times New Roman"/>
      <w:sz w:val="16"/>
      <w:szCs w:val="18"/>
    </w:rPr>
  </w:style>
  <w:style w:type="character" w:customStyle="1" w:styleId="WW8Num64z2">
    <w:name w:val="WW8Num64z2"/>
    <w:rsid w:val="00632ED5"/>
    <w:rPr>
      <w:rFonts w:ascii="Times New Roman" w:hAnsi="Times New Roman" w:cs="Times New Roman"/>
    </w:rPr>
  </w:style>
  <w:style w:type="character" w:customStyle="1" w:styleId="WW8Num65z0">
    <w:name w:val="WW8Num65z0"/>
    <w:rsid w:val="00632ED5"/>
  </w:style>
  <w:style w:type="character" w:customStyle="1" w:styleId="WW8Num65z1">
    <w:name w:val="WW8Num65z1"/>
    <w:rsid w:val="00632ED5"/>
  </w:style>
  <w:style w:type="character" w:customStyle="1" w:styleId="WW8Num65z2">
    <w:name w:val="WW8Num65z2"/>
    <w:rsid w:val="00632ED5"/>
  </w:style>
  <w:style w:type="character" w:customStyle="1" w:styleId="WW8Num65z3">
    <w:name w:val="WW8Num65z3"/>
    <w:rsid w:val="00632ED5"/>
  </w:style>
  <w:style w:type="character" w:customStyle="1" w:styleId="WW8Num65z4">
    <w:name w:val="WW8Num65z4"/>
    <w:rsid w:val="00632ED5"/>
  </w:style>
  <w:style w:type="character" w:customStyle="1" w:styleId="WW8Num65z5">
    <w:name w:val="WW8Num65z5"/>
    <w:rsid w:val="00632ED5"/>
  </w:style>
  <w:style w:type="character" w:customStyle="1" w:styleId="WW8Num65z6">
    <w:name w:val="WW8Num65z6"/>
    <w:rsid w:val="00632ED5"/>
  </w:style>
  <w:style w:type="character" w:customStyle="1" w:styleId="WW8Num65z7">
    <w:name w:val="WW8Num65z7"/>
    <w:rsid w:val="00632ED5"/>
  </w:style>
  <w:style w:type="character" w:customStyle="1" w:styleId="WW8Num65z8">
    <w:name w:val="WW8Num65z8"/>
    <w:rsid w:val="00632ED5"/>
  </w:style>
  <w:style w:type="character" w:customStyle="1" w:styleId="WW8Num66z0">
    <w:name w:val="WW8Num66z0"/>
    <w:rsid w:val="00632ED5"/>
  </w:style>
  <w:style w:type="character" w:customStyle="1" w:styleId="WW8Num66z1">
    <w:name w:val="WW8Num66z1"/>
    <w:rsid w:val="00632ED5"/>
  </w:style>
  <w:style w:type="character" w:customStyle="1" w:styleId="WW8Num66z2">
    <w:name w:val="WW8Num66z2"/>
    <w:rsid w:val="00632ED5"/>
  </w:style>
  <w:style w:type="character" w:customStyle="1" w:styleId="WW8Num66z3">
    <w:name w:val="WW8Num66z3"/>
    <w:rsid w:val="00632ED5"/>
  </w:style>
  <w:style w:type="character" w:customStyle="1" w:styleId="WW8Num66z4">
    <w:name w:val="WW8Num66z4"/>
    <w:rsid w:val="00632ED5"/>
  </w:style>
  <w:style w:type="character" w:customStyle="1" w:styleId="WW8Num66z5">
    <w:name w:val="WW8Num66z5"/>
    <w:rsid w:val="00632ED5"/>
  </w:style>
  <w:style w:type="character" w:customStyle="1" w:styleId="WW8Num66z6">
    <w:name w:val="WW8Num66z6"/>
    <w:rsid w:val="00632ED5"/>
  </w:style>
  <w:style w:type="character" w:customStyle="1" w:styleId="WW8Num66z7">
    <w:name w:val="WW8Num66z7"/>
    <w:rsid w:val="00632ED5"/>
  </w:style>
  <w:style w:type="character" w:customStyle="1" w:styleId="WW8Num66z8">
    <w:name w:val="WW8Num66z8"/>
    <w:rsid w:val="00632ED5"/>
  </w:style>
  <w:style w:type="character" w:customStyle="1" w:styleId="WW8Num67z0">
    <w:name w:val="WW8Num67z0"/>
    <w:rsid w:val="00632ED5"/>
    <w:rPr>
      <w:rFonts w:ascii="Times New Roman" w:eastAsia="Times New Roman" w:hAnsi="Times New Roman" w:cs="Times New Roman"/>
      <w:b/>
    </w:rPr>
  </w:style>
  <w:style w:type="character" w:customStyle="1" w:styleId="WW8Num67z1">
    <w:name w:val="WW8Num67z1"/>
    <w:rsid w:val="00632ED5"/>
    <w:rPr>
      <w:rFonts w:ascii="Courier New" w:hAnsi="Courier New" w:cs="Courier New"/>
    </w:rPr>
  </w:style>
  <w:style w:type="character" w:customStyle="1" w:styleId="WW8Num67z2">
    <w:name w:val="WW8Num67z2"/>
    <w:rsid w:val="00632ED5"/>
    <w:rPr>
      <w:rFonts w:ascii="Wingdings" w:hAnsi="Wingdings" w:cs="Wingdings"/>
    </w:rPr>
  </w:style>
  <w:style w:type="character" w:customStyle="1" w:styleId="WW8Num67z3">
    <w:name w:val="WW8Num67z3"/>
    <w:rsid w:val="00632ED5"/>
    <w:rPr>
      <w:rFonts w:ascii="Symbol" w:hAnsi="Symbol" w:cs="Symbol"/>
    </w:rPr>
  </w:style>
  <w:style w:type="character" w:customStyle="1" w:styleId="WW8Num68z0">
    <w:name w:val="WW8Num68z0"/>
    <w:rsid w:val="00632ED5"/>
  </w:style>
  <w:style w:type="character" w:customStyle="1" w:styleId="WW8Num68z1">
    <w:name w:val="WW8Num68z1"/>
    <w:rsid w:val="00632ED5"/>
  </w:style>
  <w:style w:type="character" w:customStyle="1" w:styleId="WW8Num68z2">
    <w:name w:val="WW8Num68z2"/>
    <w:rsid w:val="00632ED5"/>
  </w:style>
  <w:style w:type="character" w:customStyle="1" w:styleId="WW8Num68z3">
    <w:name w:val="WW8Num68z3"/>
    <w:rsid w:val="00632ED5"/>
  </w:style>
  <w:style w:type="character" w:customStyle="1" w:styleId="WW8Num68z4">
    <w:name w:val="WW8Num68z4"/>
    <w:rsid w:val="00632ED5"/>
  </w:style>
  <w:style w:type="character" w:customStyle="1" w:styleId="WW8Num68z5">
    <w:name w:val="WW8Num68z5"/>
    <w:rsid w:val="00632ED5"/>
  </w:style>
  <w:style w:type="character" w:customStyle="1" w:styleId="WW8Num68z6">
    <w:name w:val="WW8Num68z6"/>
    <w:rsid w:val="00632ED5"/>
  </w:style>
  <w:style w:type="character" w:customStyle="1" w:styleId="WW8Num68z7">
    <w:name w:val="WW8Num68z7"/>
    <w:rsid w:val="00632ED5"/>
  </w:style>
  <w:style w:type="character" w:customStyle="1" w:styleId="WW8Num68z8">
    <w:name w:val="WW8Num68z8"/>
    <w:rsid w:val="00632ED5"/>
  </w:style>
  <w:style w:type="character" w:customStyle="1" w:styleId="WW8Num69z0">
    <w:name w:val="WW8Num69z0"/>
    <w:rsid w:val="00632ED5"/>
  </w:style>
  <w:style w:type="character" w:customStyle="1" w:styleId="WW8Num69z1">
    <w:name w:val="WW8Num69z1"/>
    <w:rsid w:val="00632ED5"/>
  </w:style>
  <w:style w:type="character" w:customStyle="1" w:styleId="WW8Num69z2">
    <w:name w:val="WW8Num69z2"/>
    <w:rsid w:val="00632ED5"/>
  </w:style>
  <w:style w:type="character" w:customStyle="1" w:styleId="WW8Num69z3">
    <w:name w:val="WW8Num69z3"/>
    <w:rsid w:val="00632ED5"/>
  </w:style>
  <w:style w:type="character" w:customStyle="1" w:styleId="WW8Num69z4">
    <w:name w:val="WW8Num69z4"/>
    <w:rsid w:val="00632ED5"/>
  </w:style>
  <w:style w:type="character" w:customStyle="1" w:styleId="WW8Num69z5">
    <w:name w:val="WW8Num69z5"/>
    <w:rsid w:val="00632ED5"/>
  </w:style>
  <w:style w:type="character" w:customStyle="1" w:styleId="WW8Num69z6">
    <w:name w:val="WW8Num69z6"/>
    <w:rsid w:val="00632ED5"/>
  </w:style>
  <w:style w:type="character" w:customStyle="1" w:styleId="WW8Num69z7">
    <w:name w:val="WW8Num69z7"/>
    <w:rsid w:val="00632ED5"/>
  </w:style>
  <w:style w:type="character" w:customStyle="1" w:styleId="WW8Num69z8">
    <w:name w:val="WW8Num69z8"/>
    <w:rsid w:val="00632ED5"/>
  </w:style>
  <w:style w:type="character" w:customStyle="1" w:styleId="WW8Num70z0">
    <w:name w:val="WW8Num70z0"/>
    <w:rsid w:val="00632ED5"/>
    <w:rPr>
      <w:rFonts w:ascii="Times New Roman" w:hAnsi="Times New Roman" w:cs="Times New Roman"/>
      <w:b w:val="0"/>
      <w:i w:val="0"/>
    </w:rPr>
  </w:style>
  <w:style w:type="character" w:customStyle="1" w:styleId="WW8Num70z1">
    <w:name w:val="WW8Num70z1"/>
    <w:rsid w:val="00632ED5"/>
    <w:rPr>
      <w:rFonts w:ascii="Symbol" w:hAnsi="Symbol" w:cs="Symbol"/>
      <w:b w:val="0"/>
      <w:i w:val="0"/>
      <w:szCs w:val="20"/>
    </w:rPr>
  </w:style>
  <w:style w:type="character" w:customStyle="1" w:styleId="WW8Num70z2">
    <w:name w:val="WW8Num70z2"/>
    <w:rsid w:val="00632ED5"/>
    <w:rPr>
      <w:rFonts w:ascii="Wingdings" w:hAnsi="Wingdings" w:cs="Wingdings"/>
      <w:b w:val="0"/>
      <w:i w:val="0"/>
      <w:sz w:val="20"/>
    </w:rPr>
  </w:style>
  <w:style w:type="character" w:customStyle="1" w:styleId="WW8Num70z3">
    <w:name w:val="WW8Num70z3"/>
    <w:rsid w:val="00632ED5"/>
  </w:style>
  <w:style w:type="character" w:customStyle="1" w:styleId="WW8Num70z4">
    <w:name w:val="WW8Num70z4"/>
    <w:rsid w:val="00632ED5"/>
  </w:style>
  <w:style w:type="character" w:customStyle="1" w:styleId="WW8Num70z5">
    <w:name w:val="WW8Num70z5"/>
    <w:rsid w:val="00632ED5"/>
  </w:style>
  <w:style w:type="character" w:customStyle="1" w:styleId="WW8Num70z6">
    <w:name w:val="WW8Num70z6"/>
    <w:rsid w:val="00632ED5"/>
  </w:style>
  <w:style w:type="character" w:customStyle="1" w:styleId="WW8Num70z7">
    <w:name w:val="WW8Num70z7"/>
    <w:rsid w:val="00632ED5"/>
  </w:style>
  <w:style w:type="character" w:customStyle="1" w:styleId="WW8Num70z8">
    <w:name w:val="WW8Num70z8"/>
    <w:rsid w:val="00632ED5"/>
  </w:style>
  <w:style w:type="character" w:customStyle="1" w:styleId="WW8Num71z0">
    <w:name w:val="WW8Num71z0"/>
    <w:rsid w:val="00632ED5"/>
  </w:style>
  <w:style w:type="character" w:customStyle="1" w:styleId="WW8Num71z1">
    <w:name w:val="WW8Num71z1"/>
    <w:rsid w:val="00632ED5"/>
    <w:rPr>
      <w:rFonts w:ascii="Times New Roman" w:hAnsi="Times New Roman" w:cs="Times New Roman"/>
    </w:rPr>
  </w:style>
  <w:style w:type="character" w:customStyle="1" w:styleId="WW8Num72z0">
    <w:name w:val="WW8Num72z0"/>
    <w:rsid w:val="00632ED5"/>
  </w:style>
  <w:style w:type="character" w:customStyle="1" w:styleId="WW8Num72z1">
    <w:name w:val="WW8Num72z1"/>
    <w:rsid w:val="00632ED5"/>
  </w:style>
  <w:style w:type="character" w:customStyle="1" w:styleId="WW8Num72z2">
    <w:name w:val="WW8Num72z2"/>
    <w:rsid w:val="00632ED5"/>
  </w:style>
  <w:style w:type="character" w:customStyle="1" w:styleId="WW8Num72z3">
    <w:name w:val="WW8Num72z3"/>
    <w:rsid w:val="00632ED5"/>
  </w:style>
  <w:style w:type="character" w:customStyle="1" w:styleId="WW8Num72z4">
    <w:name w:val="WW8Num72z4"/>
    <w:rsid w:val="00632ED5"/>
  </w:style>
  <w:style w:type="character" w:customStyle="1" w:styleId="WW8Num72z5">
    <w:name w:val="WW8Num72z5"/>
    <w:rsid w:val="00632ED5"/>
  </w:style>
  <w:style w:type="character" w:customStyle="1" w:styleId="WW8Num72z6">
    <w:name w:val="WW8Num72z6"/>
    <w:rsid w:val="00632ED5"/>
  </w:style>
  <w:style w:type="character" w:customStyle="1" w:styleId="WW8Num72z7">
    <w:name w:val="WW8Num72z7"/>
    <w:rsid w:val="00632ED5"/>
  </w:style>
  <w:style w:type="character" w:customStyle="1" w:styleId="WW8Num72z8">
    <w:name w:val="WW8Num72z8"/>
    <w:rsid w:val="00632ED5"/>
  </w:style>
  <w:style w:type="character" w:customStyle="1" w:styleId="WW8Num73z0">
    <w:name w:val="WW8Num73z0"/>
    <w:rsid w:val="00632ED5"/>
    <w:rPr>
      <w:rFonts w:ascii="Times New Roman" w:eastAsia="Times New Roman" w:hAnsi="Times New Roman" w:cs="Times New Roman"/>
      <w:b/>
    </w:rPr>
  </w:style>
  <w:style w:type="character" w:customStyle="1" w:styleId="WW8Num73z1">
    <w:name w:val="WW8Num73z1"/>
    <w:rsid w:val="00632ED5"/>
    <w:rPr>
      <w:rFonts w:ascii="Wingdings" w:hAnsi="Wingdings" w:cs="Wingdings"/>
      <w:sz w:val="20"/>
    </w:rPr>
  </w:style>
  <w:style w:type="character" w:customStyle="1" w:styleId="WW8Num73z2">
    <w:name w:val="WW8Num73z2"/>
    <w:rsid w:val="00632ED5"/>
    <w:rPr>
      <w:rFonts w:ascii="Wingdings" w:hAnsi="Wingdings" w:cs="Wingdings"/>
    </w:rPr>
  </w:style>
  <w:style w:type="character" w:customStyle="1" w:styleId="WW8Num73z3">
    <w:name w:val="WW8Num73z3"/>
    <w:rsid w:val="00632ED5"/>
    <w:rPr>
      <w:rFonts w:ascii="Symbol" w:hAnsi="Symbol" w:cs="Symbol"/>
    </w:rPr>
  </w:style>
  <w:style w:type="character" w:customStyle="1" w:styleId="WW8Num73z4">
    <w:name w:val="WW8Num73z4"/>
    <w:rsid w:val="00632ED5"/>
    <w:rPr>
      <w:rFonts w:ascii="Courier New" w:hAnsi="Courier New" w:cs="Courier New"/>
    </w:rPr>
  </w:style>
  <w:style w:type="character" w:customStyle="1" w:styleId="WW8Num74z0">
    <w:name w:val="WW8Num74z0"/>
    <w:rsid w:val="00632ED5"/>
    <w:rPr>
      <w:b w:val="0"/>
    </w:rPr>
  </w:style>
  <w:style w:type="character" w:customStyle="1" w:styleId="WW8Num74z1">
    <w:name w:val="WW8Num74z1"/>
    <w:rsid w:val="00632ED5"/>
    <w:rPr>
      <w:rFonts w:ascii="Symbol" w:hAnsi="Symbol" w:cs="Symbol"/>
      <w:b w:val="0"/>
    </w:rPr>
  </w:style>
  <w:style w:type="character" w:customStyle="1" w:styleId="WW8Num74z2">
    <w:name w:val="WW8Num74z2"/>
    <w:rsid w:val="00632ED5"/>
    <w:rPr>
      <w:rFonts w:ascii="Courier New" w:hAnsi="Courier New" w:cs="Courier New"/>
      <w:b w:val="0"/>
      <w:sz w:val="20"/>
    </w:rPr>
  </w:style>
  <w:style w:type="character" w:customStyle="1" w:styleId="WW8Num74z3">
    <w:name w:val="WW8Num74z3"/>
    <w:rsid w:val="00632ED5"/>
  </w:style>
  <w:style w:type="character" w:customStyle="1" w:styleId="WW8Num74z4">
    <w:name w:val="WW8Num74z4"/>
    <w:rsid w:val="00632ED5"/>
  </w:style>
  <w:style w:type="character" w:customStyle="1" w:styleId="WW8Num74z5">
    <w:name w:val="WW8Num74z5"/>
    <w:rsid w:val="00632ED5"/>
  </w:style>
  <w:style w:type="character" w:customStyle="1" w:styleId="WW8Num74z6">
    <w:name w:val="WW8Num74z6"/>
    <w:rsid w:val="00632ED5"/>
  </w:style>
  <w:style w:type="character" w:customStyle="1" w:styleId="WW8Num74z7">
    <w:name w:val="WW8Num74z7"/>
    <w:rsid w:val="00632ED5"/>
  </w:style>
  <w:style w:type="character" w:customStyle="1" w:styleId="WW8Num74z8">
    <w:name w:val="WW8Num74z8"/>
    <w:rsid w:val="00632ED5"/>
  </w:style>
  <w:style w:type="character" w:customStyle="1" w:styleId="WW8Num75z0">
    <w:name w:val="WW8Num75z0"/>
    <w:rsid w:val="00632ED5"/>
    <w:rPr>
      <w:rFonts w:ascii="Arial" w:hAnsi="Arial" w:cs="Arial"/>
      <w:szCs w:val="21"/>
    </w:rPr>
  </w:style>
  <w:style w:type="character" w:customStyle="1" w:styleId="WW8Num76z0">
    <w:name w:val="WW8Num76z0"/>
    <w:rsid w:val="00632ED5"/>
    <w:rPr>
      <w:rFonts w:ascii="Courier New" w:hAnsi="Courier New" w:cs="Courier New"/>
      <w:sz w:val="24"/>
    </w:rPr>
  </w:style>
  <w:style w:type="character" w:customStyle="1" w:styleId="WW8Num76z1">
    <w:name w:val="WW8Num76z1"/>
    <w:rsid w:val="00632ED5"/>
    <w:rPr>
      <w:rFonts w:ascii="Courier New" w:hAnsi="Courier New" w:cs="Courier New"/>
    </w:rPr>
  </w:style>
  <w:style w:type="character" w:customStyle="1" w:styleId="WW8Num76z2">
    <w:name w:val="WW8Num76z2"/>
    <w:rsid w:val="00632ED5"/>
    <w:rPr>
      <w:rFonts w:ascii="Wingdings" w:hAnsi="Wingdings" w:cs="Wingdings"/>
    </w:rPr>
  </w:style>
  <w:style w:type="character" w:customStyle="1" w:styleId="WW8Num76z3">
    <w:name w:val="WW8Num76z3"/>
    <w:rsid w:val="00632ED5"/>
    <w:rPr>
      <w:rFonts w:ascii="Symbol" w:hAnsi="Symbol" w:cs="Symbol"/>
    </w:rPr>
  </w:style>
  <w:style w:type="character" w:customStyle="1" w:styleId="WW8Num77z0">
    <w:name w:val="WW8Num77z0"/>
    <w:rsid w:val="00632ED5"/>
  </w:style>
  <w:style w:type="character" w:customStyle="1" w:styleId="WW8Num77z1">
    <w:name w:val="WW8Num77z1"/>
    <w:rsid w:val="00632ED5"/>
  </w:style>
  <w:style w:type="character" w:customStyle="1" w:styleId="WW8Num77z2">
    <w:name w:val="WW8Num77z2"/>
    <w:rsid w:val="00632ED5"/>
  </w:style>
  <w:style w:type="character" w:customStyle="1" w:styleId="WW8Num77z3">
    <w:name w:val="WW8Num77z3"/>
    <w:rsid w:val="00632ED5"/>
  </w:style>
  <w:style w:type="character" w:customStyle="1" w:styleId="WW8Num77z4">
    <w:name w:val="WW8Num77z4"/>
    <w:rsid w:val="00632ED5"/>
  </w:style>
  <w:style w:type="character" w:customStyle="1" w:styleId="WW8Num77z5">
    <w:name w:val="WW8Num77z5"/>
    <w:rsid w:val="00632ED5"/>
  </w:style>
  <w:style w:type="character" w:customStyle="1" w:styleId="WW8Num77z6">
    <w:name w:val="WW8Num77z6"/>
    <w:rsid w:val="00632ED5"/>
  </w:style>
  <w:style w:type="character" w:customStyle="1" w:styleId="WW8Num77z7">
    <w:name w:val="WW8Num77z7"/>
    <w:rsid w:val="00632ED5"/>
  </w:style>
  <w:style w:type="character" w:customStyle="1" w:styleId="WW8Num77z8">
    <w:name w:val="WW8Num77z8"/>
    <w:rsid w:val="00632ED5"/>
  </w:style>
  <w:style w:type="character" w:customStyle="1" w:styleId="WW8Num78z0">
    <w:name w:val="WW8Num78z0"/>
    <w:rsid w:val="00632ED5"/>
    <w:rPr>
      <w:rFonts w:ascii="Arial" w:hAnsi="Arial" w:cs="Arial"/>
    </w:rPr>
  </w:style>
  <w:style w:type="character" w:customStyle="1" w:styleId="WW8Num79z0">
    <w:name w:val="WW8Num79z0"/>
    <w:rsid w:val="00632ED5"/>
    <w:rPr>
      <w:rFonts w:ascii="Times New Roman" w:eastAsia="Times New Roman" w:hAnsi="Times New Roman" w:cs="Times New Roman"/>
      <w:b/>
      <w:sz w:val="18"/>
      <w:szCs w:val="18"/>
    </w:rPr>
  </w:style>
  <w:style w:type="character" w:customStyle="1" w:styleId="WW8Num79z1">
    <w:name w:val="WW8Num79z1"/>
    <w:rsid w:val="00632ED5"/>
  </w:style>
  <w:style w:type="character" w:customStyle="1" w:styleId="WW8Num79z2">
    <w:name w:val="WW8Num79z2"/>
    <w:rsid w:val="00632ED5"/>
  </w:style>
  <w:style w:type="character" w:customStyle="1" w:styleId="WW8Num79z3">
    <w:name w:val="WW8Num79z3"/>
    <w:rsid w:val="00632ED5"/>
  </w:style>
  <w:style w:type="character" w:customStyle="1" w:styleId="WW8Num79z4">
    <w:name w:val="WW8Num79z4"/>
    <w:rsid w:val="00632ED5"/>
  </w:style>
  <w:style w:type="character" w:customStyle="1" w:styleId="WW8Num79z5">
    <w:name w:val="WW8Num79z5"/>
    <w:rsid w:val="00632ED5"/>
  </w:style>
  <w:style w:type="character" w:customStyle="1" w:styleId="WW8Num79z6">
    <w:name w:val="WW8Num79z6"/>
    <w:rsid w:val="00632ED5"/>
  </w:style>
  <w:style w:type="character" w:customStyle="1" w:styleId="WW8Num79z7">
    <w:name w:val="WW8Num79z7"/>
    <w:rsid w:val="00632ED5"/>
  </w:style>
  <w:style w:type="character" w:customStyle="1" w:styleId="WW8Num79z8">
    <w:name w:val="WW8Num79z8"/>
    <w:rsid w:val="00632ED5"/>
  </w:style>
  <w:style w:type="character" w:customStyle="1" w:styleId="WW8Num80z0">
    <w:name w:val="WW8Num80z0"/>
    <w:rsid w:val="00632ED5"/>
  </w:style>
  <w:style w:type="character" w:customStyle="1" w:styleId="WW8Num80z1">
    <w:name w:val="WW8Num80z1"/>
    <w:rsid w:val="00632ED5"/>
    <w:rPr>
      <w:rFonts w:ascii="Courier New" w:hAnsi="Courier New" w:cs="Courier New"/>
    </w:rPr>
  </w:style>
  <w:style w:type="character" w:customStyle="1" w:styleId="WW8Num80z2">
    <w:name w:val="WW8Num80z2"/>
    <w:rsid w:val="00632ED5"/>
    <w:rPr>
      <w:rFonts w:ascii="Wingdings" w:hAnsi="Wingdings" w:cs="Wingdings"/>
    </w:rPr>
  </w:style>
  <w:style w:type="character" w:customStyle="1" w:styleId="WW8Num80z3">
    <w:name w:val="WW8Num80z3"/>
    <w:rsid w:val="00632ED5"/>
    <w:rPr>
      <w:rFonts w:ascii="Symbol" w:hAnsi="Symbol" w:cs="Symbol"/>
    </w:rPr>
  </w:style>
  <w:style w:type="character" w:customStyle="1" w:styleId="WW8Num81z0">
    <w:name w:val="WW8Num81z0"/>
    <w:rsid w:val="00632ED5"/>
    <w:rPr>
      <w:rFonts w:ascii="Symbol" w:hAnsi="Symbol" w:cs="Times New Roman"/>
    </w:rPr>
  </w:style>
  <w:style w:type="character" w:customStyle="1" w:styleId="WW8Num81z1">
    <w:name w:val="WW8Num81z1"/>
    <w:rsid w:val="00632ED5"/>
    <w:rPr>
      <w:rFonts w:ascii="Courier New" w:hAnsi="Courier New" w:cs="Courier New"/>
    </w:rPr>
  </w:style>
  <w:style w:type="character" w:customStyle="1" w:styleId="WW8Num81z2">
    <w:name w:val="WW8Num81z2"/>
    <w:rsid w:val="00632ED5"/>
    <w:rPr>
      <w:rFonts w:ascii="Wingdings" w:hAnsi="Wingdings" w:cs="Times New Roman"/>
    </w:rPr>
  </w:style>
  <w:style w:type="character" w:customStyle="1" w:styleId="WW8Num82z0">
    <w:name w:val="WW8Num82z0"/>
    <w:rsid w:val="00632ED5"/>
    <w:rPr>
      <w:rFonts w:ascii="Times New Roman" w:eastAsia="Times New Roman" w:hAnsi="Times New Roman" w:cs="Times New Roman"/>
      <w:b/>
      <w:color w:val="auto"/>
      <w:sz w:val="22"/>
      <w:szCs w:val="22"/>
    </w:rPr>
  </w:style>
  <w:style w:type="character" w:customStyle="1" w:styleId="WW8Num82z1">
    <w:name w:val="WW8Num82z1"/>
    <w:rsid w:val="00632ED5"/>
    <w:rPr>
      <w:rFonts w:ascii="Times New Roman" w:hAnsi="Times New Roman" w:cs="Times New Roman"/>
    </w:rPr>
  </w:style>
  <w:style w:type="character" w:customStyle="1" w:styleId="WW8Num82z2">
    <w:name w:val="WW8Num82z2"/>
    <w:rsid w:val="00632ED5"/>
  </w:style>
  <w:style w:type="character" w:customStyle="1" w:styleId="WW8Num82z3">
    <w:name w:val="WW8Num82z3"/>
    <w:rsid w:val="00632ED5"/>
  </w:style>
  <w:style w:type="character" w:customStyle="1" w:styleId="WW8Num82z4">
    <w:name w:val="WW8Num82z4"/>
    <w:rsid w:val="00632ED5"/>
  </w:style>
  <w:style w:type="character" w:customStyle="1" w:styleId="WW8Num82z5">
    <w:name w:val="WW8Num82z5"/>
    <w:rsid w:val="00632ED5"/>
  </w:style>
  <w:style w:type="character" w:customStyle="1" w:styleId="WW8Num82z6">
    <w:name w:val="WW8Num82z6"/>
    <w:rsid w:val="00632ED5"/>
  </w:style>
  <w:style w:type="character" w:customStyle="1" w:styleId="WW8Num82z7">
    <w:name w:val="WW8Num82z7"/>
    <w:rsid w:val="00632ED5"/>
  </w:style>
  <w:style w:type="character" w:customStyle="1" w:styleId="WW8Num82z8">
    <w:name w:val="WW8Num82z8"/>
    <w:rsid w:val="00632ED5"/>
  </w:style>
  <w:style w:type="character" w:customStyle="1" w:styleId="WW8Num83z0">
    <w:name w:val="WW8Num83z0"/>
    <w:rsid w:val="00632ED5"/>
    <w:rPr>
      <w:rFonts w:ascii="Arial" w:eastAsia="Times New Roman" w:hAnsi="Arial" w:cs="Arial"/>
    </w:rPr>
  </w:style>
  <w:style w:type="character" w:customStyle="1" w:styleId="WW8Num83z1">
    <w:name w:val="WW8Num83z1"/>
    <w:rsid w:val="00632ED5"/>
    <w:rPr>
      <w:rFonts w:ascii="Courier New" w:hAnsi="Courier New" w:cs="Courier New"/>
    </w:rPr>
  </w:style>
  <w:style w:type="character" w:customStyle="1" w:styleId="WW8Num83z2">
    <w:name w:val="WW8Num83z2"/>
    <w:rsid w:val="00632ED5"/>
    <w:rPr>
      <w:rFonts w:ascii="Wingdings" w:hAnsi="Wingdings" w:cs="Wingdings"/>
    </w:rPr>
  </w:style>
  <w:style w:type="character" w:customStyle="1" w:styleId="WW8Num83z3">
    <w:name w:val="WW8Num83z3"/>
    <w:rsid w:val="00632ED5"/>
    <w:rPr>
      <w:rFonts w:ascii="Symbol" w:hAnsi="Symbol" w:cs="Symbol"/>
    </w:rPr>
  </w:style>
  <w:style w:type="character" w:customStyle="1" w:styleId="WW8Num84z0">
    <w:name w:val="WW8Num84z0"/>
    <w:rsid w:val="00632ED5"/>
    <w:rPr>
      <w:rFonts w:ascii="Times New Roman" w:hAnsi="Times New Roman" w:cs="Times New Roman"/>
      <w:sz w:val="24"/>
      <w:szCs w:val="18"/>
    </w:rPr>
  </w:style>
  <w:style w:type="character" w:customStyle="1" w:styleId="WW8Num85z0">
    <w:name w:val="WW8Num85z0"/>
    <w:rsid w:val="00632ED5"/>
  </w:style>
  <w:style w:type="character" w:customStyle="1" w:styleId="WW8Num85z1">
    <w:name w:val="WW8Num85z1"/>
    <w:rsid w:val="00632ED5"/>
  </w:style>
  <w:style w:type="character" w:customStyle="1" w:styleId="WW8Num85z2">
    <w:name w:val="WW8Num85z2"/>
    <w:rsid w:val="00632ED5"/>
  </w:style>
  <w:style w:type="character" w:customStyle="1" w:styleId="WW8Num85z3">
    <w:name w:val="WW8Num85z3"/>
    <w:rsid w:val="00632ED5"/>
  </w:style>
  <w:style w:type="character" w:customStyle="1" w:styleId="WW8Num85z4">
    <w:name w:val="WW8Num85z4"/>
    <w:rsid w:val="00632ED5"/>
  </w:style>
  <w:style w:type="character" w:customStyle="1" w:styleId="WW8Num85z5">
    <w:name w:val="WW8Num85z5"/>
    <w:rsid w:val="00632ED5"/>
  </w:style>
  <w:style w:type="character" w:customStyle="1" w:styleId="WW8Num85z6">
    <w:name w:val="WW8Num85z6"/>
    <w:rsid w:val="00632ED5"/>
  </w:style>
  <w:style w:type="character" w:customStyle="1" w:styleId="WW8Num85z7">
    <w:name w:val="WW8Num85z7"/>
    <w:rsid w:val="00632ED5"/>
  </w:style>
  <w:style w:type="character" w:customStyle="1" w:styleId="WW8Num85z8">
    <w:name w:val="WW8Num85z8"/>
    <w:rsid w:val="00632ED5"/>
  </w:style>
  <w:style w:type="character" w:customStyle="1" w:styleId="WW8Num86z0">
    <w:name w:val="WW8Num86z0"/>
    <w:rsid w:val="00632ED5"/>
  </w:style>
  <w:style w:type="character" w:customStyle="1" w:styleId="WW8Num86z1">
    <w:name w:val="WW8Num86z1"/>
    <w:rsid w:val="00632ED5"/>
  </w:style>
  <w:style w:type="character" w:customStyle="1" w:styleId="WW8Num86z2">
    <w:name w:val="WW8Num86z2"/>
    <w:rsid w:val="00632ED5"/>
  </w:style>
  <w:style w:type="character" w:customStyle="1" w:styleId="WW8Num86z3">
    <w:name w:val="WW8Num86z3"/>
    <w:rsid w:val="00632ED5"/>
  </w:style>
  <w:style w:type="character" w:customStyle="1" w:styleId="WW8Num86z4">
    <w:name w:val="WW8Num86z4"/>
    <w:rsid w:val="00632ED5"/>
  </w:style>
  <w:style w:type="character" w:customStyle="1" w:styleId="WW8Num86z5">
    <w:name w:val="WW8Num86z5"/>
    <w:rsid w:val="00632ED5"/>
  </w:style>
  <w:style w:type="character" w:customStyle="1" w:styleId="WW8Num86z6">
    <w:name w:val="WW8Num86z6"/>
    <w:rsid w:val="00632ED5"/>
  </w:style>
  <w:style w:type="character" w:customStyle="1" w:styleId="WW8Num86z7">
    <w:name w:val="WW8Num86z7"/>
    <w:rsid w:val="00632ED5"/>
  </w:style>
  <w:style w:type="character" w:customStyle="1" w:styleId="WW8Num86z8">
    <w:name w:val="WW8Num86z8"/>
    <w:rsid w:val="00632ED5"/>
  </w:style>
  <w:style w:type="character" w:customStyle="1" w:styleId="WW8Num87z0">
    <w:name w:val="WW8Num87z0"/>
    <w:rsid w:val="00632ED5"/>
    <w:rPr>
      <w:rFonts w:ascii="Symbol" w:hAnsi="Symbol" w:cs="Symbol"/>
    </w:rPr>
  </w:style>
  <w:style w:type="character" w:customStyle="1" w:styleId="WW8Num87z1">
    <w:name w:val="WW8Num87z1"/>
    <w:rsid w:val="00632ED5"/>
    <w:rPr>
      <w:rFonts w:ascii="Courier New" w:hAnsi="Courier New" w:cs="Courier New"/>
    </w:rPr>
  </w:style>
  <w:style w:type="character" w:customStyle="1" w:styleId="WW8Num87z2">
    <w:name w:val="WW8Num87z2"/>
    <w:rsid w:val="00632ED5"/>
    <w:rPr>
      <w:rFonts w:ascii="Wingdings" w:hAnsi="Wingdings" w:cs="Wingdings"/>
    </w:rPr>
  </w:style>
  <w:style w:type="character" w:customStyle="1" w:styleId="WW8Num88z0">
    <w:name w:val="WW8Num88z0"/>
    <w:rsid w:val="00632ED5"/>
    <w:rPr>
      <w:rFonts w:ascii="Times New Roman" w:eastAsia="Times New Roman" w:hAnsi="Times New Roman" w:cs="Times New Roman"/>
      <w:b/>
    </w:rPr>
  </w:style>
  <w:style w:type="character" w:customStyle="1" w:styleId="WW8Num88z1">
    <w:name w:val="WW8Num88z1"/>
    <w:rsid w:val="00632ED5"/>
    <w:rPr>
      <w:rFonts w:ascii="Courier New" w:hAnsi="Courier New" w:cs="Courier New"/>
    </w:rPr>
  </w:style>
  <w:style w:type="character" w:customStyle="1" w:styleId="WW8Num88z2">
    <w:name w:val="WW8Num88z2"/>
    <w:rsid w:val="00632ED5"/>
    <w:rPr>
      <w:rFonts w:ascii="Wingdings" w:hAnsi="Wingdings" w:cs="Wingdings"/>
    </w:rPr>
  </w:style>
  <w:style w:type="character" w:customStyle="1" w:styleId="WW8Num88z3">
    <w:name w:val="WW8Num88z3"/>
    <w:rsid w:val="00632ED5"/>
    <w:rPr>
      <w:rFonts w:ascii="Symbol" w:hAnsi="Symbol" w:cs="Symbol"/>
    </w:rPr>
  </w:style>
  <w:style w:type="character" w:customStyle="1" w:styleId="WW8Num89z0">
    <w:name w:val="WW8Num89z0"/>
    <w:rsid w:val="00632ED5"/>
    <w:rPr>
      <w:rFonts w:ascii="Courier New" w:hAnsi="Courier New" w:cs="Courier New"/>
      <w:b w:val="0"/>
      <w:i w:val="0"/>
      <w:sz w:val="20"/>
      <w:szCs w:val="22"/>
    </w:rPr>
  </w:style>
  <w:style w:type="character" w:customStyle="1" w:styleId="WW8Num89z1">
    <w:name w:val="WW8Num89z1"/>
    <w:rsid w:val="00632ED5"/>
    <w:rPr>
      <w:rFonts w:ascii="Symbol" w:hAnsi="Symbol" w:cs="Symbol"/>
      <w:b w:val="0"/>
      <w:i w:val="0"/>
      <w:sz w:val="20"/>
      <w:szCs w:val="22"/>
    </w:rPr>
  </w:style>
  <w:style w:type="character" w:customStyle="1" w:styleId="WW8Num89z2">
    <w:name w:val="WW8Num89z2"/>
    <w:rsid w:val="00632ED5"/>
  </w:style>
  <w:style w:type="character" w:customStyle="1" w:styleId="WW8Num89z3">
    <w:name w:val="WW8Num89z3"/>
    <w:rsid w:val="00632ED5"/>
  </w:style>
  <w:style w:type="character" w:customStyle="1" w:styleId="WW8Num89z4">
    <w:name w:val="WW8Num89z4"/>
    <w:rsid w:val="00632ED5"/>
  </w:style>
  <w:style w:type="character" w:customStyle="1" w:styleId="WW8Num89z5">
    <w:name w:val="WW8Num89z5"/>
    <w:rsid w:val="00632ED5"/>
  </w:style>
  <w:style w:type="character" w:customStyle="1" w:styleId="WW8Num89z6">
    <w:name w:val="WW8Num89z6"/>
    <w:rsid w:val="00632ED5"/>
  </w:style>
  <w:style w:type="character" w:customStyle="1" w:styleId="WW8Num89z7">
    <w:name w:val="WW8Num89z7"/>
    <w:rsid w:val="00632ED5"/>
  </w:style>
  <w:style w:type="character" w:customStyle="1" w:styleId="WW8Num89z8">
    <w:name w:val="WW8Num89z8"/>
    <w:rsid w:val="00632ED5"/>
  </w:style>
  <w:style w:type="character" w:customStyle="1" w:styleId="WW8Num90z0">
    <w:name w:val="WW8Num90z0"/>
    <w:rsid w:val="00632ED5"/>
    <w:rPr>
      <w:rFonts w:ascii="Times New Roman" w:hAnsi="Times New Roman" w:cs="Times New Roman"/>
      <w:b/>
    </w:rPr>
  </w:style>
  <w:style w:type="character" w:customStyle="1" w:styleId="WW8Num90z1">
    <w:name w:val="WW8Num90z1"/>
    <w:rsid w:val="00632ED5"/>
    <w:rPr>
      <w:rFonts w:ascii="Times New Roman" w:hAnsi="Times New Roman" w:cs="Times New Roman"/>
    </w:rPr>
  </w:style>
  <w:style w:type="character" w:customStyle="1" w:styleId="WW8Num91z0">
    <w:name w:val="WW8Num91z0"/>
    <w:rsid w:val="00632ED5"/>
    <w:rPr>
      <w:rFonts w:ascii="Wingdings" w:hAnsi="Wingdings" w:cs="Wingdings"/>
      <w:sz w:val="16"/>
    </w:rPr>
  </w:style>
  <w:style w:type="character" w:customStyle="1" w:styleId="WW8Num91z1">
    <w:name w:val="WW8Num91z1"/>
    <w:rsid w:val="00632ED5"/>
    <w:rPr>
      <w:rFonts w:ascii="Courier New" w:hAnsi="Courier New" w:cs="Courier New"/>
    </w:rPr>
  </w:style>
  <w:style w:type="character" w:customStyle="1" w:styleId="WW8Num91z2">
    <w:name w:val="WW8Num91z2"/>
    <w:rsid w:val="00632ED5"/>
    <w:rPr>
      <w:rFonts w:ascii="Wingdings" w:hAnsi="Wingdings" w:cs="Wingdings"/>
    </w:rPr>
  </w:style>
  <w:style w:type="character" w:customStyle="1" w:styleId="WW8Num91z3">
    <w:name w:val="WW8Num91z3"/>
    <w:rsid w:val="00632ED5"/>
    <w:rPr>
      <w:rFonts w:ascii="Symbol" w:hAnsi="Symbol" w:cs="Symbol"/>
    </w:rPr>
  </w:style>
  <w:style w:type="character" w:customStyle="1" w:styleId="WW8Num92z0">
    <w:name w:val="WW8Num92z0"/>
    <w:rsid w:val="00632ED5"/>
  </w:style>
  <w:style w:type="character" w:customStyle="1" w:styleId="WW8Num92z1">
    <w:name w:val="WW8Num92z1"/>
    <w:rsid w:val="00632ED5"/>
    <w:rPr>
      <w:rFonts w:ascii="Times New Roman" w:hAnsi="Times New Roman" w:cs="Times New Roman"/>
    </w:rPr>
  </w:style>
  <w:style w:type="character" w:customStyle="1" w:styleId="WW8Num93z0">
    <w:name w:val="WW8Num93z0"/>
    <w:rsid w:val="00632ED5"/>
    <w:rPr>
      <w:rFonts w:ascii="Wingdings" w:hAnsi="Wingdings" w:cs="Wingdings"/>
      <w:color w:val="000000"/>
      <w:sz w:val="16"/>
      <w:szCs w:val="23"/>
    </w:rPr>
  </w:style>
  <w:style w:type="character" w:customStyle="1" w:styleId="WW8Num93z1">
    <w:name w:val="WW8Num93z1"/>
    <w:rsid w:val="00632ED5"/>
    <w:rPr>
      <w:rFonts w:ascii="Courier New" w:hAnsi="Courier New" w:cs="Courier New"/>
    </w:rPr>
  </w:style>
  <w:style w:type="character" w:customStyle="1" w:styleId="WW8Num93z2">
    <w:name w:val="WW8Num93z2"/>
    <w:rsid w:val="00632ED5"/>
    <w:rPr>
      <w:rFonts w:ascii="Wingdings" w:hAnsi="Wingdings" w:cs="Wingdings"/>
    </w:rPr>
  </w:style>
  <w:style w:type="character" w:customStyle="1" w:styleId="WW8Num93z3">
    <w:name w:val="WW8Num93z3"/>
    <w:rsid w:val="00632ED5"/>
    <w:rPr>
      <w:rFonts w:ascii="Symbol" w:hAnsi="Symbol" w:cs="Symbol"/>
    </w:rPr>
  </w:style>
  <w:style w:type="character" w:customStyle="1" w:styleId="WW8Num94z0">
    <w:name w:val="WW8Num94z0"/>
    <w:rsid w:val="00632ED5"/>
  </w:style>
  <w:style w:type="character" w:customStyle="1" w:styleId="WW8Num94z1">
    <w:name w:val="WW8Num94z1"/>
    <w:rsid w:val="00632ED5"/>
  </w:style>
  <w:style w:type="character" w:customStyle="1" w:styleId="WW8Num94z2">
    <w:name w:val="WW8Num94z2"/>
    <w:rsid w:val="00632ED5"/>
  </w:style>
  <w:style w:type="character" w:customStyle="1" w:styleId="WW8Num94z3">
    <w:name w:val="WW8Num94z3"/>
    <w:rsid w:val="00632ED5"/>
  </w:style>
  <w:style w:type="character" w:customStyle="1" w:styleId="WW8Num94z4">
    <w:name w:val="WW8Num94z4"/>
    <w:rsid w:val="00632ED5"/>
  </w:style>
  <w:style w:type="character" w:customStyle="1" w:styleId="WW8Num94z5">
    <w:name w:val="WW8Num94z5"/>
    <w:rsid w:val="00632ED5"/>
  </w:style>
  <w:style w:type="character" w:customStyle="1" w:styleId="WW8Num94z6">
    <w:name w:val="WW8Num94z6"/>
    <w:rsid w:val="00632ED5"/>
  </w:style>
  <w:style w:type="character" w:customStyle="1" w:styleId="WW8Num94z7">
    <w:name w:val="WW8Num94z7"/>
    <w:rsid w:val="00632ED5"/>
  </w:style>
  <w:style w:type="character" w:customStyle="1" w:styleId="WW8Num94z8">
    <w:name w:val="WW8Num94z8"/>
    <w:rsid w:val="00632ED5"/>
  </w:style>
  <w:style w:type="character" w:customStyle="1" w:styleId="WW8Num95z0">
    <w:name w:val="WW8Num95z0"/>
    <w:rsid w:val="00632ED5"/>
  </w:style>
  <w:style w:type="character" w:customStyle="1" w:styleId="WW8Num95z1">
    <w:name w:val="WW8Num95z1"/>
    <w:rsid w:val="00632ED5"/>
  </w:style>
  <w:style w:type="character" w:customStyle="1" w:styleId="WW8Num95z2">
    <w:name w:val="WW8Num95z2"/>
    <w:rsid w:val="00632ED5"/>
  </w:style>
  <w:style w:type="character" w:customStyle="1" w:styleId="WW8Num95z3">
    <w:name w:val="WW8Num95z3"/>
    <w:rsid w:val="00632ED5"/>
  </w:style>
  <w:style w:type="character" w:customStyle="1" w:styleId="WW8Num95z4">
    <w:name w:val="WW8Num95z4"/>
    <w:rsid w:val="00632ED5"/>
  </w:style>
  <w:style w:type="character" w:customStyle="1" w:styleId="WW8Num95z5">
    <w:name w:val="WW8Num95z5"/>
    <w:rsid w:val="00632ED5"/>
  </w:style>
  <w:style w:type="character" w:customStyle="1" w:styleId="WW8Num95z6">
    <w:name w:val="WW8Num95z6"/>
    <w:rsid w:val="00632ED5"/>
  </w:style>
  <w:style w:type="character" w:customStyle="1" w:styleId="WW8Num95z7">
    <w:name w:val="WW8Num95z7"/>
    <w:rsid w:val="00632ED5"/>
  </w:style>
  <w:style w:type="character" w:customStyle="1" w:styleId="WW8Num95z8">
    <w:name w:val="WW8Num95z8"/>
    <w:rsid w:val="00632ED5"/>
  </w:style>
  <w:style w:type="character" w:customStyle="1" w:styleId="WW8Num96z0">
    <w:name w:val="WW8Num96z0"/>
    <w:rsid w:val="00632ED5"/>
  </w:style>
  <w:style w:type="character" w:customStyle="1" w:styleId="WW8Num96z1">
    <w:name w:val="WW8Num96z1"/>
    <w:rsid w:val="00632ED5"/>
    <w:rPr>
      <w:rFonts w:ascii="Times New Roman" w:eastAsia="Times New Roman" w:hAnsi="Times New Roman" w:cs="Times New Roman"/>
    </w:rPr>
  </w:style>
  <w:style w:type="character" w:customStyle="1" w:styleId="WW8Num96z2">
    <w:name w:val="WW8Num96z2"/>
    <w:rsid w:val="00632ED5"/>
  </w:style>
  <w:style w:type="character" w:customStyle="1" w:styleId="WW8Num96z3">
    <w:name w:val="WW8Num96z3"/>
    <w:rsid w:val="00632ED5"/>
  </w:style>
  <w:style w:type="character" w:customStyle="1" w:styleId="WW8Num96z4">
    <w:name w:val="WW8Num96z4"/>
    <w:rsid w:val="00632ED5"/>
  </w:style>
  <w:style w:type="character" w:customStyle="1" w:styleId="WW8Num96z5">
    <w:name w:val="WW8Num96z5"/>
    <w:rsid w:val="00632ED5"/>
  </w:style>
  <w:style w:type="character" w:customStyle="1" w:styleId="WW8Num96z6">
    <w:name w:val="WW8Num96z6"/>
    <w:rsid w:val="00632ED5"/>
  </w:style>
  <w:style w:type="character" w:customStyle="1" w:styleId="WW8Num96z7">
    <w:name w:val="WW8Num96z7"/>
    <w:rsid w:val="00632ED5"/>
  </w:style>
  <w:style w:type="character" w:customStyle="1" w:styleId="WW8Num96z8">
    <w:name w:val="WW8Num96z8"/>
    <w:rsid w:val="00632ED5"/>
  </w:style>
  <w:style w:type="character" w:customStyle="1" w:styleId="WW8Num97z0">
    <w:name w:val="WW8Num97z0"/>
    <w:rsid w:val="00632ED5"/>
    <w:rPr>
      <w:rFonts w:ascii="Symbol" w:hAnsi="Symbol" w:cs="Symbol"/>
    </w:rPr>
  </w:style>
  <w:style w:type="character" w:customStyle="1" w:styleId="WW8Num97z1">
    <w:name w:val="WW8Num97z1"/>
    <w:rsid w:val="00632ED5"/>
    <w:rPr>
      <w:rFonts w:ascii="Courier New" w:hAnsi="Courier New" w:cs="Courier New"/>
    </w:rPr>
  </w:style>
  <w:style w:type="character" w:customStyle="1" w:styleId="WW8Num97z2">
    <w:name w:val="WW8Num97z2"/>
    <w:rsid w:val="00632ED5"/>
    <w:rPr>
      <w:rFonts w:ascii="Wingdings" w:hAnsi="Wingdings" w:cs="Wingdings"/>
    </w:rPr>
  </w:style>
  <w:style w:type="character" w:customStyle="1" w:styleId="WW8Num98z0">
    <w:name w:val="WW8Num98z0"/>
    <w:rsid w:val="00632ED5"/>
    <w:rPr>
      <w:rFonts w:ascii="Courier New" w:hAnsi="Courier New" w:cs="Courier New"/>
      <w:sz w:val="20"/>
    </w:rPr>
  </w:style>
  <w:style w:type="character" w:customStyle="1" w:styleId="WW8Num98z1">
    <w:name w:val="WW8Num98z1"/>
    <w:rsid w:val="00632ED5"/>
    <w:rPr>
      <w:rFonts w:ascii="Wingdings" w:hAnsi="Wingdings" w:cs="Wingdings"/>
      <w:sz w:val="20"/>
    </w:rPr>
  </w:style>
  <w:style w:type="character" w:customStyle="1" w:styleId="WW8Num98z2">
    <w:name w:val="WW8Num98z2"/>
    <w:rsid w:val="00632ED5"/>
    <w:rPr>
      <w:rFonts w:ascii="Wingdings" w:hAnsi="Wingdings" w:cs="Wingdings"/>
    </w:rPr>
  </w:style>
  <w:style w:type="character" w:customStyle="1" w:styleId="WW8Num98z3">
    <w:name w:val="WW8Num98z3"/>
    <w:rsid w:val="00632ED5"/>
    <w:rPr>
      <w:rFonts w:ascii="Symbol" w:hAnsi="Symbol" w:cs="Symbol"/>
    </w:rPr>
  </w:style>
  <w:style w:type="character" w:customStyle="1" w:styleId="WW8Num98z4">
    <w:name w:val="WW8Num98z4"/>
    <w:rsid w:val="00632ED5"/>
    <w:rPr>
      <w:rFonts w:ascii="Courier New" w:hAnsi="Courier New" w:cs="Courier New"/>
    </w:rPr>
  </w:style>
  <w:style w:type="character" w:customStyle="1" w:styleId="WW8Num99z0">
    <w:name w:val="WW8Num99z0"/>
    <w:rsid w:val="00632ED5"/>
  </w:style>
  <w:style w:type="character" w:customStyle="1" w:styleId="WW8Num99z1">
    <w:name w:val="WW8Num99z1"/>
    <w:rsid w:val="00632ED5"/>
  </w:style>
  <w:style w:type="character" w:customStyle="1" w:styleId="WW8Num99z2">
    <w:name w:val="WW8Num99z2"/>
    <w:rsid w:val="00632ED5"/>
  </w:style>
  <w:style w:type="character" w:customStyle="1" w:styleId="WW8Num99z3">
    <w:name w:val="WW8Num99z3"/>
    <w:rsid w:val="00632ED5"/>
  </w:style>
  <w:style w:type="character" w:customStyle="1" w:styleId="WW8Num99z4">
    <w:name w:val="WW8Num99z4"/>
    <w:rsid w:val="00632ED5"/>
  </w:style>
  <w:style w:type="character" w:customStyle="1" w:styleId="WW8Num99z5">
    <w:name w:val="WW8Num99z5"/>
    <w:rsid w:val="00632ED5"/>
  </w:style>
  <w:style w:type="character" w:customStyle="1" w:styleId="WW8Num99z6">
    <w:name w:val="WW8Num99z6"/>
    <w:rsid w:val="00632ED5"/>
  </w:style>
  <w:style w:type="character" w:customStyle="1" w:styleId="WW8Num99z7">
    <w:name w:val="WW8Num99z7"/>
    <w:rsid w:val="00632ED5"/>
  </w:style>
  <w:style w:type="character" w:customStyle="1" w:styleId="WW8Num99z8">
    <w:name w:val="WW8Num99z8"/>
    <w:rsid w:val="00632ED5"/>
  </w:style>
  <w:style w:type="character" w:customStyle="1" w:styleId="WW8Num100z0">
    <w:name w:val="WW8Num100z0"/>
    <w:rsid w:val="00632ED5"/>
    <w:rPr>
      <w:rFonts w:ascii="Arial" w:eastAsia="Times New Roman" w:hAnsi="Arial" w:cs="Arial"/>
    </w:rPr>
  </w:style>
  <w:style w:type="character" w:customStyle="1" w:styleId="WW8Num100z1">
    <w:name w:val="WW8Num100z1"/>
    <w:rsid w:val="00632ED5"/>
    <w:rPr>
      <w:rFonts w:ascii="Courier New" w:hAnsi="Courier New" w:cs="Courier New"/>
    </w:rPr>
  </w:style>
  <w:style w:type="character" w:customStyle="1" w:styleId="WW8Num100z2">
    <w:name w:val="WW8Num100z2"/>
    <w:rsid w:val="00632ED5"/>
    <w:rPr>
      <w:rFonts w:ascii="Wingdings" w:hAnsi="Wingdings" w:cs="Wingdings"/>
    </w:rPr>
  </w:style>
  <w:style w:type="character" w:customStyle="1" w:styleId="WW8Num100z3">
    <w:name w:val="WW8Num100z3"/>
    <w:rsid w:val="00632ED5"/>
    <w:rPr>
      <w:rFonts w:ascii="Symbol" w:hAnsi="Symbol" w:cs="Symbol"/>
    </w:rPr>
  </w:style>
  <w:style w:type="character" w:customStyle="1" w:styleId="WW8Num101z0">
    <w:name w:val="WW8Num101z0"/>
    <w:rsid w:val="00632ED5"/>
  </w:style>
  <w:style w:type="character" w:customStyle="1" w:styleId="WW8Num101z1">
    <w:name w:val="WW8Num101z1"/>
    <w:rsid w:val="00632ED5"/>
  </w:style>
  <w:style w:type="character" w:customStyle="1" w:styleId="WW8Num101z2">
    <w:name w:val="WW8Num101z2"/>
    <w:rsid w:val="00632ED5"/>
  </w:style>
  <w:style w:type="character" w:customStyle="1" w:styleId="WW8Num101z3">
    <w:name w:val="WW8Num101z3"/>
    <w:rsid w:val="00632ED5"/>
  </w:style>
  <w:style w:type="character" w:customStyle="1" w:styleId="WW8Num101z4">
    <w:name w:val="WW8Num101z4"/>
    <w:rsid w:val="00632ED5"/>
  </w:style>
  <w:style w:type="character" w:customStyle="1" w:styleId="WW8Num101z5">
    <w:name w:val="WW8Num101z5"/>
    <w:rsid w:val="00632ED5"/>
  </w:style>
  <w:style w:type="character" w:customStyle="1" w:styleId="WW8Num101z6">
    <w:name w:val="WW8Num101z6"/>
    <w:rsid w:val="00632ED5"/>
  </w:style>
  <w:style w:type="character" w:customStyle="1" w:styleId="WW8Num101z7">
    <w:name w:val="WW8Num101z7"/>
    <w:rsid w:val="00632ED5"/>
  </w:style>
  <w:style w:type="character" w:customStyle="1" w:styleId="WW8Num101z8">
    <w:name w:val="WW8Num101z8"/>
    <w:rsid w:val="00632ED5"/>
  </w:style>
  <w:style w:type="character" w:customStyle="1" w:styleId="WW8Num102z0">
    <w:name w:val="WW8Num102z0"/>
    <w:rsid w:val="00632ED5"/>
    <w:rPr>
      <w:rFonts w:ascii="Times New Roman" w:hAnsi="Times New Roman" w:cs="Times New Roman"/>
      <w:b w:val="0"/>
      <w:i w:val="0"/>
    </w:rPr>
  </w:style>
  <w:style w:type="character" w:customStyle="1" w:styleId="WW8Num102z1">
    <w:name w:val="WW8Num102z1"/>
    <w:rsid w:val="00632ED5"/>
    <w:rPr>
      <w:rFonts w:ascii="Symbol" w:hAnsi="Symbol" w:cs="Symbol"/>
      <w:b w:val="0"/>
      <w:i w:val="0"/>
    </w:rPr>
  </w:style>
  <w:style w:type="character" w:customStyle="1" w:styleId="WW8Num102z2">
    <w:name w:val="WW8Num102z2"/>
    <w:rsid w:val="00632ED5"/>
    <w:rPr>
      <w:rFonts w:ascii="Wingdings" w:hAnsi="Wingdings" w:cs="Wingdings"/>
      <w:b w:val="0"/>
      <w:i w:val="0"/>
      <w:sz w:val="20"/>
    </w:rPr>
  </w:style>
  <w:style w:type="character" w:customStyle="1" w:styleId="WW8Num102z3">
    <w:name w:val="WW8Num102z3"/>
    <w:rsid w:val="00632ED5"/>
  </w:style>
  <w:style w:type="character" w:customStyle="1" w:styleId="WW8Num102z4">
    <w:name w:val="WW8Num102z4"/>
    <w:rsid w:val="00632ED5"/>
  </w:style>
  <w:style w:type="character" w:customStyle="1" w:styleId="WW8Num102z5">
    <w:name w:val="WW8Num102z5"/>
    <w:rsid w:val="00632ED5"/>
  </w:style>
  <w:style w:type="character" w:customStyle="1" w:styleId="WW8Num102z6">
    <w:name w:val="WW8Num102z6"/>
    <w:rsid w:val="00632ED5"/>
  </w:style>
  <w:style w:type="character" w:customStyle="1" w:styleId="WW8Num102z7">
    <w:name w:val="WW8Num102z7"/>
    <w:rsid w:val="00632ED5"/>
  </w:style>
  <w:style w:type="character" w:customStyle="1" w:styleId="WW8Num102z8">
    <w:name w:val="WW8Num102z8"/>
    <w:rsid w:val="00632ED5"/>
  </w:style>
  <w:style w:type="character" w:customStyle="1" w:styleId="WW8Num103z0">
    <w:name w:val="WW8Num103z0"/>
    <w:rsid w:val="00632ED5"/>
  </w:style>
  <w:style w:type="character" w:customStyle="1" w:styleId="WW8Num103z1">
    <w:name w:val="WW8Num103z1"/>
    <w:rsid w:val="00632ED5"/>
  </w:style>
  <w:style w:type="character" w:customStyle="1" w:styleId="WW8Num103z2">
    <w:name w:val="WW8Num103z2"/>
    <w:rsid w:val="00632ED5"/>
  </w:style>
  <w:style w:type="character" w:customStyle="1" w:styleId="WW8Num103z3">
    <w:name w:val="WW8Num103z3"/>
    <w:rsid w:val="00632ED5"/>
  </w:style>
  <w:style w:type="character" w:customStyle="1" w:styleId="WW8Num103z4">
    <w:name w:val="WW8Num103z4"/>
    <w:rsid w:val="00632ED5"/>
  </w:style>
  <w:style w:type="character" w:customStyle="1" w:styleId="WW8Num103z5">
    <w:name w:val="WW8Num103z5"/>
    <w:rsid w:val="00632ED5"/>
  </w:style>
  <w:style w:type="character" w:customStyle="1" w:styleId="WW8Num103z6">
    <w:name w:val="WW8Num103z6"/>
    <w:rsid w:val="00632ED5"/>
  </w:style>
  <w:style w:type="character" w:customStyle="1" w:styleId="WW8Num103z7">
    <w:name w:val="WW8Num103z7"/>
    <w:rsid w:val="00632ED5"/>
  </w:style>
  <w:style w:type="character" w:customStyle="1" w:styleId="WW8Num103z8">
    <w:name w:val="WW8Num103z8"/>
    <w:rsid w:val="00632ED5"/>
  </w:style>
  <w:style w:type="character" w:customStyle="1" w:styleId="WW8Num104z0">
    <w:name w:val="WW8Num104z0"/>
    <w:rsid w:val="00632ED5"/>
  </w:style>
  <w:style w:type="character" w:customStyle="1" w:styleId="WW8Num104z1">
    <w:name w:val="WW8Num104z1"/>
    <w:rsid w:val="00632ED5"/>
  </w:style>
  <w:style w:type="character" w:customStyle="1" w:styleId="WW8Num104z2">
    <w:name w:val="WW8Num104z2"/>
    <w:rsid w:val="00632ED5"/>
  </w:style>
  <w:style w:type="character" w:customStyle="1" w:styleId="WW8Num104z3">
    <w:name w:val="WW8Num104z3"/>
    <w:rsid w:val="00632ED5"/>
  </w:style>
  <w:style w:type="character" w:customStyle="1" w:styleId="WW8Num104z4">
    <w:name w:val="WW8Num104z4"/>
    <w:rsid w:val="00632ED5"/>
  </w:style>
  <w:style w:type="character" w:customStyle="1" w:styleId="WW8Num104z5">
    <w:name w:val="WW8Num104z5"/>
    <w:rsid w:val="00632ED5"/>
  </w:style>
  <w:style w:type="character" w:customStyle="1" w:styleId="WW8Num104z6">
    <w:name w:val="WW8Num104z6"/>
    <w:rsid w:val="00632ED5"/>
  </w:style>
  <w:style w:type="character" w:customStyle="1" w:styleId="WW8Num104z7">
    <w:name w:val="WW8Num104z7"/>
    <w:rsid w:val="00632ED5"/>
  </w:style>
  <w:style w:type="character" w:customStyle="1" w:styleId="WW8Num104z8">
    <w:name w:val="WW8Num104z8"/>
    <w:rsid w:val="00632ED5"/>
  </w:style>
  <w:style w:type="character" w:customStyle="1" w:styleId="WW8Num105z0">
    <w:name w:val="WW8Num105z0"/>
    <w:rsid w:val="00632ED5"/>
    <w:rPr>
      <w:rFonts w:ascii="Arial" w:hAnsi="Arial" w:cs="Arial"/>
    </w:rPr>
  </w:style>
  <w:style w:type="character" w:customStyle="1" w:styleId="WW8Num106z0">
    <w:name w:val="WW8Num106z0"/>
    <w:rsid w:val="00632ED5"/>
    <w:rPr>
      <w:rFonts w:ascii="Wingdings" w:hAnsi="Wingdings" w:cs="Wingdings"/>
      <w:color w:val="000000"/>
      <w:sz w:val="16"/>
      <w:szCs w:val="23"/>
    </w:rPr>
  </w:style>
  <w:style w:type="character" w:customStyle="1" w:styleId="WW8Num106z1">
    <w:name w:val="WW8Num106z1"/>
    <w:rsid w:val="00632ED5"/>
    <w:rPr>
      <w:rFonts w:ascii="Courier New" w:hAnsi="Courier New" w:cs="Courier New"/>
    </w:rPr>
  </w:style>
  <w:style w:type="character" w:customStyle="1" w:styleId="WW8Num106z3">
    <w:name w:val="WW8Num106z3"/>
    <w:rsid w:val="00632ED5"/>
    <w:rPr>
      <w:rFonts w:ascii="Symbol" w:hAnsi="Symbol" w:cs="Symbol"/>
    </w:rPr>
  </w:style>
  <w:style w:type="character" w:customStyle="1" w:styleId="WW8Num106z5">
    <w:name w:val="WW8Num106z5"/>
    <w:rsid w:val="00632ED5"/>
    <w:rPr>
      <w:rFonts w:ascii="Wingdings" w:hAnsi="Wingdings" w:cs="Wingdings"/>
    </w:rPr>
  </w:style>
  <w:style w:type="character" w:customStyle="1" w:styleId="WW8Num107z0">
    <w:name w:val="WW8Num107z0"/>
    <w:rsid w:val="00632ED5"/>
    <w:rPr>
      <w:color w:val="000000"/>
      <w:szCs w:val="21"/>
    </w:rPr>
  </w:style>
  <w:style w:type="character" w:customStyle="1" w:styleId="WW8Num107z1">
    <w:name w:val="WW8Num107z1"/>
    <w:rsid w:val="00632ED5"/>
  </w:style>
  <w:style w:type="character" w:customStyle="1" w:styleId="WW8Num107z2">
    <w:name w:val="WW8Num107z2"/>
    <w:rsid w:val="00632ED5"/>
  </w:style>
  <w:style w:type="character" w:customStyle="1" w:styleId="WW8Num107z3">
    <w:name w:val="WW8Num107z3"/>
    <w:rsid w:val="00632ED5"/>
  </w:style>
  <w:style w:type="character" w:customStyle="1" w:styleId="WW8Num107z4">
    <w:name w:val="WW8Num107z4"/>
    <w:rsid w:val="00632ED5"/>
  </w:style>
  <w:style w:type="character" w:customStyle="1" w:styleId="WW8Num107z5">
    <w:name w:val="WW8Num107z5"/>
    <w:rsid w:val="00632ED5"/>
  </w:style>
  <w:style w:type="character" w:customStyle="1" w:styleId="WW8Num107z6">
    <w:name w:val="WW8Num107z6"/>
    <w:rsid w:val="00632ED5"/>
  </w:style>
  <w:style w:type="character" w:customStyle="1" w:styleId="WW8Num107z7">
    <w:name w:val="WW8Num107z7"/>
    <w:rsid w:val="00632ED5"/>
  </w:style>
  <w:style w:type="character" w:customStyle="1" w:styleId="WW8Num107z8">
    <w:name w:val="WW8Num107z8"/>
    <w:rsid w:val="00632ED5"/>
  </w:style>
  <w:style w:type="character" w:customStyle="1" w:styleId="WW8Num108z0">
    <w:name w:val="WW8Num108z0"/>
    <w:rsid w:val="00632ED5"/>
    <w:rPr>
      <w:b w:val="0"/>
      <w:i w:val="0"/>
      <w:sz w:val="22"/>
    </w:rPr>
  </w:style>
  <w:style w:type="character" w:customStyle="1" w:styleId="WW8Num109z0">
    <w:name w:val="WW8Num109z0"/>
    <w:rsid w:val="00632ED5"/>
    <w:rPr>
      <w:rFonts w:ascii="Times New Roman" w:hAnsi="Times New Roman" w:cs="Times New Roman"/>
      <w:b/>
      <w:bCs/>
      <w:color w:val="auto"/>
      <w:szCs w:val="18"/>
    </w:rPr>
  </w:style>
  <w:style w:type="character" w:customStyle="1" w:styleId="WW8Num109z3">
    <w:name w:val="WW8Num109z3"/>
    <w:rsid w:val="00632ED5"/>
    <w:rPr>
      <w:rFonts w:ascii="Symbol" w:hAnsi="Symbol" w:cs="Times New Roman"/>
    </w:rPr>
  </w:style>
  <w:style w:type="character" w:customStyle="1" w:styleId="WW8Num110z0">
    <w:name w:val="WW8Num110z0"/>
    <w:rsid w:val="00632ED5"/>
  </w:style>
  <w:style w:type="character" w:customStyle="1" w:styleId="WW8Num110z1">
    <w:name w:val="WW8Num110z1"/>
    <w:rsid w:val="00632ED5"/>
  </w:style>
  <w:style w:type="character" w:customStyle="1" w:styleId="WW8Num110z2">
    <w:name w:val="WW8Num110z2"/>
    <w:rsid w:val="00632ED5"/>
  </w:style>
  <w:style w:type="character" w:customStyle="1" w:styleId="WW8Num110z3">
    <w:name w:val="WW8Num110z3"/>
    <w:rsid w:val="00632ED5"/>
  </w:style>
  <w:style w:type="character" w:customStyle="1" w:styleId="WW8Num110z4">
    <w:name w:val="WW8Num110z4"/>
    <w:rsid w:val="00632ED5"/>
  </w:style>
  <w:style w:type="character" w:customStyle="1" w:styleId="WW8Num110z5">
    <w:name w:val="WW8Num110z5"/>
    <w:rsid w:val="00632ED5"/>
  </w:style>
  <w:style w:type="character" w:customStyle="1" w:styleId="WW8Num110z6">
    <w:name w:val="WW8Num110z6"/>
    <w:rsid w:val="00632ED5"/>
  </w:style>
  <w:style w:type="character" w:customStyle="1" w:styleId="WW8Num110z7">
    <w:name w:val="WW8Num110z7"/>
    <w:rsid w:val="00632ED5"/>
  </w:style>
  <w:style w:type="character" w:customStyle="1" w:styleId="WW8Num110z8">
    <w:name w:val="WW8Num110z8"/>
    <w:rsid w:val="00632ED5"/>
  </w:style>
  <w:style w:type="character" w:customStyle="1" w:styleId="WW8Num111z0">
    <w:name w:val="WW8Num111z0"/>
    <w:rsid w:val="00632ED5"/>
    <w:rPr>
      <w:rFonts w:ascii="Wingdings" w:hAnsi="Wingdings" w:cs="Wingdings"/>
      <w:sz w:val="16"/>
    </w:rPr>
  </w:style>
  <w:style w:type="character" w:customStyle="1" w:styleId="WW8Num111z1">
    <w:name w:val="WW8Num111z1"/>
    <w:rsid w:val="00632ED5"/>
    <w:rPr>
      <w:rFonts w:ascii="Courier New" w:hAnsi="Courier New" w:cs="Courier New"/>
    </w:rPr>
  </w:style>
  <w:style w:type="character" w:customStyle="1" w:styleId="WW8Num111z2">
    <w:name w:val="WW8Num111z2"/>
    <w:rsid w:val="00632ED5"/>
    <w:rPr>
      <w:rFonts w:ascii="Wingdings" w:hAnsi="Wingdings" w:cs="Wingdings"/>
    </w:rPr>
  </w:style>
  <w:style w:type="character" w:customStyle="1" w:styleId="WW8Num111z3">
    <w:name w:val="WW8Num111z3"/>
    <w:rsid w:val="00632ED5"/>
    <w:rPr>
      <w:rFonts w:ascii="Symbol" w:hAnsi="Symbol" w:cs="Symbol"/>
    </w:rPr>
  </w:style>
  <w:style w:type="character" w:customStyle="1" w:styleId="WW8Num112z0">
    <w:name w:val="WW8Num112z0"/>
    <w:rsid w:val="00632ED5"/>
  </w:style>
  <w:style w:type="character" w:customStyle="1" w:styleId="WW8Num112z1">
    <w:name w:val="WW8Num112z1"/>
    <w:rsid w:val="00632ED5"/>
    <w:rPr>
      <w:rFonts w:ascii="Times New Roman" w:eastAsia="Times New Roman" w:hAnsi="Times New Roman" w:cs="Times New Roman"/>
      <w:b/>
    </w:rPr>
  </w:style>
  <w:style w:type="character" w:customStyle="1" w:styleId="WW8Num112z2">
    <w:name w:val="WW8Num112z2"/>
    <w:rsid w:val="00632ED5"/>
    <w:rPr>
      <w:rFonts w:ascii="Wingdings" w:hAnsi="Wingdings" w:cs="Wingdings"/>
      <w:sz w:val="16"/>
    </w:rPr>
  </w:style>
  <w:style w:type="character" w:customStyle="1" w:styleId="WW8Num112z3">
    <w:name w:val="WW8Num112z3"/>
    <w:rsid w:val="00632ED5"/>
  </w:style>
  <w:style w:type="character" w:customStyle="1" w:styleId="WW8Num112z4">
    <w:name w:val="WW8Num112z4"/>
    <w:rsid w:val="00632ED5"/>
  </w:style>
  <w:style w:type="character" w:customStyle="1" w:styleId="WW8Num112z5">
    <w:name w:val="WW8Num112z5"/>
    <w:rsid w:val="00632ED5"/>
  </w:style>
  <w:style w:type="character" w:customStyle="1" w:styleId="WW8Num112z6">
    <w:name w:val="WW8Num112z6"/>
    <w:rsid w:val="00632ED5"/>
  </w:style>
  <w:style w:type="character" w:customStyle="1" w:styleId="WW8Num112z7">
    <w:name w:val="WW8Num112z7"/>
    <w:rsid w:val="00632ED5"/>
  </w:style>
  <w:style w:type="character" w:customStyle="1" w:styleId="WW8Num112z8">
    <w:name w:val="WW8Num112z8"/>
    <w:rsid w:val="00632ED5"/>
  </w:style>
  <w:style w:type="character" w:customStyle="1" w:styleId="WW8Num113z0">
    <w:name w:val="WW8Num113z0"/>
    <w:rsid w:val="00632ED5"/>
    <w:rPr>
      <w:rFonts w:ascii="Times New Roman" w:eastAsia="Times New Roman" w:hAnsi="Times New Roman" w:cs="Times New Roman"/>
      <w:b/>
    </w:rPr>
  </w:style>
  <w:style w:type="character" w:customStyle="1" w:styleId="WW8Num113z1">
    <w:name w:val="WW8Num113z1"/>
    <w:rsid w:val="00632ED5"/>
    <w:rPr>
      <w:rFonts w:ascii="Courier New" w:hAnsi="Courier New" w:cs="Courier New"/>
    </w:rPr>
  </w:style>
  <w:style w:type="character" w:customStyle="1" w:styleId="WW8Num113z2">
    <w:name w:val="WW8Num113z2"/>
    <w:rsid w:val="00632ED5"/>
    <w:rPr>
      <w:rFonts w:ascii="Wingdings" w:hAnsi="Wingdings" w:cs="Wingdings"/>
    </w:rPr>
  </w:style>
  <w:style w:type="character" w:customStyle="1" w:styleId="WW8Num113z3">
    <w:name w:val="WW8Num113z3"/>
    <w:rsid w:val="00632ED5"/>
    <w:rPr>
      <w:rFonts w:ascii="Symbol" w:hAnsi="Symbol" w:cs="Symbol"/>
    </w:rPr>
  </w:style>
  <w:style w:type="character" w:customStyle="1" w:styleId="WW8Num114z0">
    <w:name w:val="WW8Num114z0"/>
    <w:rsid w:val="00632ED5"/>
    <w:rPr>
      <w:rFonts w:ascii="Arial" w:hAnsi="Arial" w:cs="Arial"/>
    </w:rPr>
  </w:style>
  <w:style w:type="character" w:customStyle="1" w:styleId="WW8Num115z0">
    <w:name w:val="WW8Num115z0"/>
    <w:rsid w:val="00632ED5"/>
    <w:rPr>
      <w:rFonts w:ascii="Arial" w:eastAsia="Times New Roman" w:hAnsi="Arial" w:cs="Arial"/>
      <w:i/>
    </w:rPr>
  </w:style>
  <w:style w:type="character" w:customStyle="1" w:styleId="WW8Num115z1">
    <w:name w:val="WW8Num115z1"/>
    <w:rsid w:val="00632ED5"/>
    <w:rPr>
      <w:rFonts w:ascii="Courier New" w:hAnsi="Courier New" w:cs="Courier New"/>
    </w:rPr>
  </w:style>
  <w:style w:type="character" w:customStyle="1" w:styleId="WW8Num115z2">
    <w:name w:val="WW8Num115z2"/>
    <w:rsid w:val="00632ED5"/>
    <w:rPr>
      <w:rFonts w:ascii="Wingdings" w:hAnsi="Wingdings" w:cs="Wingdings"/>
    </w:rPr>
  </w:style>
  <w:style w:type="character" w:customStyle="1" w:styleId="WW8Num115z3">
    <w:name w:val="WW8Num115z3"/>
    <w:rsid w:val="00632ED5"/>
    <w:rPr>
      <w:rFonts w:ascii="Symbol" w:hAnsi="Symbol" w:cs="Symbol"/>
    </w:rPr>
  </w:style>
  <w:style w:type="character" w:customStyle="1" w:styleId="WW8Num116z0">
    <w:name w:val="WW8Num116z0"/>
    <w:rsid w:val="00632ED5"/>
  </w:style>
  <w:style w:type="character" w:customStyle="1" w:styleId="WW8Num116z1">
    <w:name w:val="WW8Num116z1"/>
    <w:rsid w:val="00632ED5"/>
  </w:style>
  <w:style w:type="character" w:customStyle="1" w:styleId="WW8Num116z2">
    <w:name w:val="WW8Num116z2"/>
    <w:rsid w:val="00632ED5"/>
  </w:style>
  <w:style w:type="character" w:customStyle="1" w:styleId="WW8Num116z3">
    <w:name w:val="WW8Num116z3"/>
    <w:rsid w:val="00632ED5"/>
  </w:style>
  <w:style w:type="character" w:customStyle="1" w:styleId="WW8Num116z4">
    <w:name w:val="WW8Num116z4"/>
    <w:rsid w:val="00632ED5"/>
  </w:style>
  <w:style w:type="character" w:customStyle="1" w:styleId="WW8Num116z5">
    <w:name w:val="WW8Num116z5"/>
    <w:rsid w:val="00632ED5"/>
  </w:style>
  <w:style w:type="character" w:customStyle="1" w:styleId="WW8Num116z6">
    <w:name w:val="WW8Num116z6"/>
    <w:rsid w:val="00632ED5"/>
  </w:style>
  <w:style w:type="character" w:customStyle="1" w:styleId="WW8Num116z7">
    <w:name w:val="WW8Num116z7"/>
    <w:rsid w:val="00632ED5"/>
  </w:style>
  <w:style w:type="character" w:customStyle="1" w:styleId="WW8Num116z8">
    <w:name w:val="WW8Num116z8"/>
    <w:rsid w:val="00632ED5"/>
  </w:style>
  <w:style w:type="character" w:customStyle="1" w:styleId="WW8Num117z0">
    <w:name w:val="WW8Num117z0"/>
    <w:rsid w:val="00632ED5"/>
    <w:rPr>
      <w:rFonts w:ascii="Arial" w:eastAsia="Times New Roman" w:hAnsi="Arial" w:cs="Arial"/>
    </w:rPr>
  </w:style>
  <w:style w:type="character" w:customStyle="1" w:styleId="WW8Num117z1">
    <w:name w:val="WW8Num117z1"/>
    <w:rsid w:val="00632ED5"/>
    <w:rPr>
      <w:rFonts w:ascii="Courier New" w:hAnsi="Courier New" w:cs="Courier New"/>
    </w:rPr>
  </w:style>
  <w:style w:type="character" w:customStyle="1" w:styleId="WW8Num117z2">
    <w:name w:val="WW8Num117z2"/>
    <w:rsid w:val="00632ED5"/>
    <w:rPr>
      <w:rFonts w:ascii="Wingdings" w:hAnsi="Wingdings" w:cs="Wingdings"/>
    </w:rPr>
  </w:style>
  <w:style w:type="character" w:customStyle="1" w:styleId="WW8Num117z3">
    <w:name w:val="WW8Num117z3"/>
    <w:rsid w:val="00632ED5"/>
    <w:rPr>
      <w:rFonts w:ascii="Symbol" w:hAnsi="Symbol" w:cs="Symbol"/>
    </w:rPr>
  </w:style>
  <w:style w:type="character" w:customStyle="1" w:styleId="WW8Num118z0">
    <w:name w:val="WW8Num118z0"/>
    <w:rsid w:val="00632ED5"/>
    <w:rPr>
      <w:rFonts w:ascii="Symbol" w:hAnsi="Symbol" w:cs="Symbol"/>
    </w:rPr>
  </w:style>
  <w:style w:type="character" w:customStyle="1" w:styleId="WW8Num118z1">
    <w:name w:val="WW8Num118z1"/>
    <w:rsid w:val="00632ED5"/>
    <w:rPr>
      <w:rFonts w:ascii="Courier New" w:hAnsi="Courier New" w:cs="Courier New"/>
    </w:rPr>
  </w:style>
  <w:style w:type="character" w:customStyle="1" w:styleId="WW8Num118z2">
    <w:name w:val="WW8Num118z2"/>
    <w:rsid w:val="00632ED5"/>
    <w:rPr>
      <w:rFonts w:ascii="Wingdings" w:hAnsi="Wingdings" w:cs="Wingdings"/>
    </w:rPr>
  </w:style>
  <w:style w:type="character" w:customStyle="1" w:styleId="WW8Num119z0">
    <w:name w:val="WW8Num119z0"/>
    <w:rsid w:val="00632ED5"/>
    <w:rPr>
      <w:rFonts w:ascii="Courier New" w:hAnsi="Courier New" w:cs="Courier New"/>
      <w:sz w:val="24"/>
    </w:rPr>
  </w:style>
  <w:style w:type="character" w:customStyle="1" w:styleId="WW8Num119z1">
    <w:name w:val="WW8Num119z1"/>
    <w:rsid w:val="00632ED5"/>
    <w:rPr>
      <w:rFonts w:ascii="Courier New" w:hAnsi="Courier New" w:cs="Courier New"/>
    </w:rPr>
  </w:style>
  <w:style w:type="character" w:customStyle="1" w:styleId="WW8Num119z2">
    <w:name w:val="WW8Num119z2"/>
    <w:rsid w:val="00632ED5"/>
    <w:rPr>
      <w:rFonts w:ascii="Wingdings" w:hAnsi="Wingdings" w:cs="Wingdings"/>
    </w:rPr>
  </w:style>
  <w:style w:type="character" w:customStyle="1" w:styleId="WW8Num119z3">
    <w:name w:val="WW8Num119z3"/>
    <w:rsid w:val="00632ED5"/>
    <w:rPr>
      <w:rFonts w:ascii="Symbol" w:hAnsi="Symbol" w:cs="Symbol"/>
    </w:rPr>
  </w:style>
  <w:style w:type="character" w:customStyle="1" w:styleId="WW8NumSt80z0">
    <w:name w:val="WW8NumSt80z0"/>
    <w:rsid w:val="00632ED5"/>
    <w:rPr>
      <w:rFonts w:ascii="Arial" w:hAnsi="Arial" w:cs="Arial"/>
    </w:rPr>
  </w:style>
  <w:style w:type="character" w:customStyle="1" w:styleId="WW8NumSt82z0">
    <w:name w:val="WW8NumSt82z0"/>
    <w:rsid w:val="00632ED5"/>
    <w:rPr>
      <w:rFonts w:ascii="Arial" w:hAnsi="Arial" w:cs="Arial"/>
    </w:rPr>
  </w:style>
  <w:style w:type="character" w:customStyle="1" w:styleId="WW8NumSt84z0">
    <w:name w:val="WW8NumSt84z0"/>
    <w:rsid w:val="00632ED5"/>
    <w:rPr>
      <w:rFonts w:ascii="Symbol" w:hAnsi="Symbol" w:cs="Symbol"/>
    </w:rPr>
  </w:style>
  <w:style w:type="character" w:customStyle="1" w:styleId="WW8NumSt86z0">
    <w:name w:val="WW8NumSt86z0"/>
    <w:rsid w:val="00632ED5"/>
    <w:rPr>
      <w:rFonts w:ascii="Arial" w:hAnsi="Arial" w:cs="Arial"/>
    </w:rPr>
  </w:style>
  <w:style w:type="character" w:customStyle="1" w:styleId="WW8NumSt90z0">
    <w:name w:val="WW8NumSt90z0"/>
    <w:rsid w:val="00632ED5"/>
    <w:rPr>
      <w:rFonts w:ascii="Arial" w:hAnsi="Arial" w:cs="Arial"/>
    </w:rPr>
  </w:style>
  <w:style w:type="character" w:customStyle="1" w:styleId="WW8NumSt91z0">
    <w:name w:val="WW8NumSt91z0"/>
    <w:rsid w:val="00632ED5"/>
    <w:rPr>
      <w:rFonts w:ascii="Arial" w:hAnsi="Arial" w:cs="Arial"/>
    </w:rPr>
  </w:style>
  <w:style w:type="character" w:customStyle="1" w:styleId="WW-Carpredefinitoparagrafo">
    <w:name w:val="WW-Car. predefinito paragrafo"/>
    <w:rsid w:val="00632ED5"/>
  </w:style>
  <w:style w:type="character" w:customStyle="1" w:styleId="Caratteredellanota">
    <w:name w:val="Carattere della nota"/>
    <w:rsid w:val="00632ED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632ED5"/>
    <w:rPr>
      <w:color w:val="0000FF"/>
      <w:u w:val="single"/>
    </w:rPr>
  </w:style>
  <w:style w:type="character" w:styleId="Numeropagina">
    <w:name w:val="page number"/>
    <w:basedOn w:val="WW-Carpredefinitoparagrafo"/>
    <w:rsid w:val="00632ED5"/>
  </w:style>
  <w:style w:type="character" w:customStyle="1" w:styleId="wwwtitoloblocco1">
    <w:name w:val="wwwtitoloblocco1"/>
    <w:rsid w:val="00632ED5"/>
    <w:rPr>
      <w:rFonts w:ascii="Verdana" w:hAnsi="Verdana" w:cs="Times New Roman"/>
      <w:b/>
      <w:bCs/>
      <w:color w:val="00658F"/>
    </w:rPr>
  </w:style>
  <w:style w:type="character" w:customStyle="1" w:styleId="Rimandonotaapidipagina1">
    <w:name w:val="Rimando nota a piè di pagina1"/>
    <w:rsid w:val="00632ED5"/>
    <w:rPr>
      <w:vertAlign w:val="superscript"/>
    </w:rPr>
  </w:style>
  <w:style w:type="character" w:customStyle="1" w:styleId="Caratterenotadichiusura">
    <w:name w:val="Carattere nota di chiusura"/>
    <w:rsid w:val="00632ED5"/>
    <w:rPr>
      <w:vertAlign w:val="superscript"/>
    </w:rPr>
  </w:style>
  <w:style w:type="character" w:customStyle="1" w:styleId="WW-Caratterenotadichiusura">
    <w:name w:val="WW-Carattere nota di chiusura"/>
    <w:rsid w:val="00632ED5"/>
  </w:style>
  <w:style w:type="character" w:customStyle="1" w:styleId="Rimandonotaapidipagina2">
    <w:name w:val="Rimando nota a piè di pagina2"/>
    <w:rsid w:val="00632ED5"/>
    <w:rPr>
      <w:vertAlign w:val="superscript"/>
    </w:rPr>
  </w:style>
  <w:style w:type="character" w:customStyle="1" w:styleId="Rimandonotadichiusura1">
    <w:name w:val="Rimando nota di chiusura1"/>
    <w:rsid w:val="00632ED5"/>
    <w:rPr>
      <w:vertAlign w:val="superscript"/>
    </w:rPr>
  </w:style>
  <w:style w:type="character" w:customStyle="1" w:styleId="Punti">
    <w:name w:val="Punti"/>
    <w:rsid w:val="00632ED5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sid w:val="00632ED5"/>
    <w:rPr>
      <w:sz w:val="24"/>
      <w:szCs w:val="24"/>
      <w:lang w:eastAsia="zh-CN"/>
    </w:rPr>
  </w:style>
  <w:style w:type="character" w:customStyle="1" w:styleId="Rimandonotaapidipagina3">
    <w:name w:val="Rimando nota a piè di pagina3"/>
    <w:rsid w:val="00632ED5"/>
    <w:rPr>
      <w:vertAlign w:val="superscript"/>
    </w:rPr>
  </w:style>
  <w:style w:type="character" w:customStyle="1" w:styleId="Rimandonotadichiusura2">
    <w:name w:val="Rimando nota di chiusura2"/>
    <w:rsid w:val="00632ED5"/>
    <w:rPr>
      <w:vertAlign w:val="superscript"/>
    </w:rPr>
  </w:style>
  <w:style w:type="character" w:styleId="Rimandonotaapidipagina">
    <w:name w:val="footnote reference"/>
    <w:rsid w:val="00632ED5"/>
    <w:rPr>
      <w:vertAlign w:val="superscript"/>
    </w:rPr>
  </w:style>
  <w:style w:type="character" w:styleId="Rimandonotadichiusura">
    <w:name w:val="endnote reference"/>
    <w:rsid w:val="00632ED5"/>
    <w:rPr>
      <w:vertAlign w:val="superscript"/>
    </w:rPr>
  </w:style>
  <w:style w:type="paragraph" w:customStyle="1" w:styleId="Titolo30">
    <w:name w:val="Titolo3"/>
    <w:basedOn w:val="Normale"/>
    <w:next w:val="Corpodeltesto"/>
    <w:rsid w:val="00632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632ED5"/>
    <w:pPr>
      <w:jc w:val="both"/>
    </w:pPr>
    <w:rPr>
      <w:szCs w:val="19"/>
    </w:rPr>
  </w:style>
  <w:style w:type="paragraph" w:styleId="Elenco">
    <w:name w:val="List"/>
    <w:basedOn w:val="Corpodeltesto"/>
    <w:rsid w:val="00632ED5"/>
    <w:rPr>
      <w:rFonts w:cs="Mangal"/>
    </w:rPr>
  </w:style>
  <w:style w:type="paragraph" w:styleId="Didascalia">
    <w:name w:val="caption"/>
    <w:basedOn w:val="Normale"/>
    <w:qFormat/>
    <w:rsid w:val="00632ED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32ED5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deltesto"/>
    <w:rsid w:val="00632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632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632ED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632ED5"/>
    <w:rPr>
      <w:b/>
      <w:bCs/>
      <w:i/>
      <w:iCs/>
      <w:szCs w:val="22"/>
    </w:rPr>
  </w:style>
  <w:style w:type="paragraph" w:styleId="NormaleWeb">
    <w:name w:val="Normal (Web)"/>
    <w:basedOn w:val="Normale"/>
    <w:rsid w:val="00632ED5"/>
    <w:pPr>
      <w:spacing w:before="100" w:after="100"/>
    </w:pPr>
  </w:style>
  <w:style w:type="paragraph" w:customStyle="1" w:styleId="Rientrocorpodeltesto31">
    <w:name w:val="Rientro corpo del testo 31"/>
    <w:basedOn w:val="Normale"/>
    <w:rsid w:val="00632ED5"/>
    <w:pPr>
      <w:overflowPunct w:val="0"/>
      <w:autoSpaceDE w:val="0"/>
      <w:ind w:firstLine="708"/>
      <w:jc w:val="both"/>
      <w:textAlignment w:val="baseline"/>
    </w:pPr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rsid w:val="00632ED5"/>
    <w:pPr>
      <w:autoSpaceDE w:val="0"/>
      <w:ind w:left="720"/>
      <w:jc w:val="both"/>
    </w:pPr>
    <w:rPr>
      <w:sz w:val="22"/>
      <w:szCs w:val="22"/>
    </w:rPr>
  </w:style>
  <w:style w:type="paragraph" w:customStyle="1" w:styleId="Corpodeltesto31">
    <w:name w:val="Corpo del testo 31"/>
    <w:basedOn w:val="Normale"/>
    <w:rsid w:val="00632ED5"/>
    <w:pPr>
      <w:autoSpaceDE w:val="0"/>
      <w:jc w:val="both"/>
    </w:pPr>
    <w:rPr>
      <w:b/>
      <w:bCs/>
      <w:color w:val="000000"/>
      <w:sz w:val="22"/>
      <w:szCs w:val="23"/>
    </w:rPr>
  </w:style>
  <w:style w:type="paragraph" w:customStyle="1" w:styleId="Rientrocorpodeltesto21">
    <w:name w:val="Rientro corpo del testo 21"/>
    <w:basedOn w:val="Normale"/>
    <w:rsid w:val="00632ED5"/>
    <w:pPr>
      <w:autoSpaceDE w:val="0"/>
      <w:ind w:left="720"/>
      <w:jc w:val="both"/>
    </w:pPr>
    <w:rPr>
      <w:i/>
      <w:iCs/>
      <w:szCs w:val="22"/>
    </w:rPr>
  </w:style>
  <w:style w:type="paragraph" w:customStyle="1" w:styleId="BodyText21">
    <w:name w:val="Body Text 21"/>
    <w:basedOn w:val="Normale"/>
    <w:rsid w:val="00632ED5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indice2">
    <w:name w:val="indice2"/>
    <w:basedOn w:val="Normale"/>
    <w:rsid w:val="00632ED5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</w:pPr>
    <w:rPr>
      <w:rFonts w:ascii="Arial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632ED5"/>
    <w:rPr>
      <w:sz w:val="20"/>
      <w:szCs w:val="20"/>
    </w:rPr>
  </w:style>
  <w:style w:type="paragraph" w:styleId="Pidipagina">
    <w:name w:val="footer"/>
    <w:basedOn w:val="Normale"/>
    <w:rsid w:val="00632ED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32ED5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  <w:lang w:bidi="he-IL"/>
    </w:rPr>
  </w:style>
  <w:style w:type="paragraph" w:customStyle="1" w:styleId="Contenutocornice">
    <w:name w:val="Contenuto cornice"/>
    <w:basedOn w:val="Normale"/>
    <w:rsid w:val="00632ED5"/>
  </w:style>
  <w:style w:type="paragraph" w:customStyle="1" w:styleId="Contenutotabella">
    <w:name w:val="Contenuto tabella"/>
    <w:basedOn w:val="Normale"/>
    <w:rsid w:val="00632ED5"/>
    <w:pPr>
      <w:suppressLineNumbers/>
    </w:pPr>
  </w:style>
  <w:style w:type="paragraph" w:customStyle="1" w:styleId="Titolotabella">
    <w:name w:val="Titolo tabella"/>
    <w:basedOn w:val="Contenutotabella"/>
    <w:rsid w:val="00632ED5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F436E"/>
    <w:pPr>
      <w:ind w:left="708"/>
    </w:pPr>
  </w:style>
  <w:style w:type="character" w:customStyle="1" w:styleId="CorpodeltestoCarattere">
    <w:name w:val="Corpo del testo Carattere"/>
    <w:link w:val="Corpodeltesto"/>
    <w:rsid w:val="00D8432C"/>
    <w:rPr>
      <w:sz w:val="24"/>
      <w:szCs w:val="19"/>
      <w:lang w:eastAsia="zh-CN"/>
    </w:rPr>
  </w:style>
  <w:style w:type="character" w:customStyle="1" w:styleId="RientrocorpodeltestoCarattere">
    <w:name w:val="Rientro corpo del testo Carattere"/>
    <w:link w:val="Rientrocorpodeltesto"/>
    <w:rsid w:val="00D8432C"/>
    <w:rPr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rsid w:val="00D8432C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263B-2889-4C7E-AC6A-CC174C7C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Links>
    <vt:vector size="18" baseType="variant"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Desktop</cp:lastModifiedBy>
  <cp:revision>7</cp:revision>
  <cp:lastPrinted>1899-12-31T23:00:00Z</cp:lastPrinted>
  <dcterms:created xsi:type="dcterms:W3CDTF">2018-04-06T09:53:00Z</dcterms:created>
  <dcterms:modified xsi:type="dcterms:W3CDTF">2018-05-11T11:35:00Z</dcterms:modified>
</cp:coreProperties>
</file>